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2E" w:rsidRDefault="00E5062E" w:rsidP="003F2342"/>
    <w:tbl>
      <w:tblPr>
        <w:tblStyle w:val="TableGrid"/>
        <w:tblW w:w="11199" w:type="dxa"/>
        <w:tblInd w:w="-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1985"/>
      </w:tblGrid>
      <w:tr w:rsidR="00DC3354" w:rsidTr="00115C2B">
        <w:trPr>
          <w:trHeight w:val="520"/>
        </w:trPr>
        <w:tc>
          <w:tcPr>
            <w:tcW w:w="9214" w:type="dxa"/>
            <w:vAlign w:val="center"/>
            <w:hideMark/>
          </w:tcPr>
          <w:p w:rsidR="00DC3354" w:rsidRDefault="00DC3354" w:rsidP="00C3550E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</w:rPr>
            </w:pPr>
            <w:r>
              <w:rPr>
                <w:rFonts w:asciiTheme="minorBidi" w:hAnsiTheme="minorBidi"/>
                <w:b/>
                <w:sz w:val="38"/>
                <w:szCs w:val="38"/>
              </w:rPr>
              <w:t>Creating multiple invoices with multiple invoice lines via an Excel file</w:t>
            </w:r>
          </w:p>
        </w:tc>
        <w:tc>
          <w:tcPr>
            <w:tcW w:w="1985" w:type="dxa"/>
            <w:hideMark/>
          </w:tcPr>
          <w:p w:rsidR="00DC3354" w:rsidRDefault="00DC3354" w:rsidP="00C3550E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1AAA5032" wp14:editId="12D35D5E">
                  <wp:extent cx="1047750" cy="5619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354" w:rsidRDefault="00DC3354" w:rsidP="00DC3354">
      <w:pPr>
        <w:pStyle w:val="NoSpacing"/>
      </w:pPr>
      <w:r>
        <w:rPr>
          <w:noProof/>
          <w:lang w:bidi="he-IL"/>
        </w:rPr>
        <w:drawing>
          <wp:inline distT="0" distB="0" distL="0" distR="0" wp14:anchorId="51B19266" wp14:editId="244A3630">
            <wp:extent cx="6457950" cy="123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54" w:rsidRDefault="00DC3354" w:rsidP="003F2342"/>
    <w:p w:rsidR="00A81585" w:rsidRDefault="00A81585" w:rsidP="00A81585">
      <w:pPr>
        <w:pStyle w:val="Heading1"/>
      </w:pPr>
      <w:r>
        <w:t>Introduction</w:t>
      </w:r>
    </w:p>
    <w:p w:rsidR="00A34FBC" w:rsidRDefault="00A34FBC" w:rsidP="003F2342"/>
    <w:p w:rsidR="00A9204E" w:rsidRDefault="002C548E" w:rsidP="003F2342">
      <w:r>
        <w:t xml:space="preserve">This document will use Excel file </w:t>
      </w:r>
      <w:hyperlink r:id="rId12" w:history="1">
        <w:r w:rsidRPr="00A34FBC">
          <w:rPr>
            <w:rStyle w:val="Hyperlink"/>
          </w:rPr>
          <w:t>Excel File for Invoice Creation Sample YLK.xlsx</w:t>
        </w:r>
      </w:hyperlink>
      <w:r>
        <w:t xml:space="preserve"> as an example.</w:t>
      </w:r>
    </w:p>
    <w:p w:rsidR="002C548E" w:rsidRDefault="002C548E" w:rsidP="003F2342">
      <w:r>
        <w:t>All references are to that Excel file.</w:t>
      </w:r>
    </w:p>
    <w:p w:rsidR="00A81585" w:rsidRDefault="00A81585" w:rsidP="003F2342"/>
    <w:p w:rsidR="002C548E" w:rsidRDefault="002C548E" w:rsidP="003F2342">
      <w:r>
        <w:t xml:space="preserve">When loading your own Excel file you should take the </w:t>
      </w:r>
      <w:hyperlink r:id="rId13" w:history="1">
        <w:r w:rsidRPr="00A34FBC">
          <w:rPr>
            <w:rStyle w:val="Hyperlink"/>
          </w:rPr>
          <w:t>Excel File for Invoice Creation Sample YLK.xlsx</w:t>
        </w:r>
      </w:hyperlink>
      <w:r>
        <w:t xml:space="preserve"> as an example and change accordingly.</w:t>
      </w:r>
    </w:p>
    <w:p w:rsidR="00A81585" w:rsidRDefault="00A81585" w:rsidP="002C548E"/>
    <w:p w:rsidR="002C548E" w:rsidRDefault="002C548E" w:rsidP="002C548E">
      <w:r>
        <w:t>You can also take the file which may be downloaded from within Alma at:</w:t>
      </w:r>
    </w:p>
    <w:p w:rsidR="002C548E" w:rsidRDefault="002C548E" w:rsidP="002C548E">
      <w:r>
        <w:t xml:space="preserve">Acquisitions &gt; Receiving and Invoicing &gt; Create Invoice &gt; </w:t>
      </w:r>
      <w:r w:rsidR="00A81585">
        <w:t>From File &gt; Next &gt; Download Excel Example</w:t>
      </w:r>
    </w:p>
    <w:p w:rsidR="00A81585" w:rsidRDefault="00A81585" w:rsidP="002C548E"/>
    <w:p w:rsidR="00A81585" w:rsidRDefault="00A81585" w:rsidP="00A81585">
      <w:r>
        <w:t xml:space="preserve">In this document we will explain the structure of the Excel file and how it is filled in according to the invoice and invoice lines which it will create. </w:t>
      </w:r>
    </w:p>
    <w:p w:rsidR="00A81585" w:rsidRDefault="00A81585" w:rsidP="00A81585"/>
    <w:p w:rsidR="00A81585" w:rsidRDefault="00A81585" w:rsidP="00A81585">
      <w:r>
        <w:t xml:space="preserve">We will create two invoices via the file </w:t>
      </w:r>
      <w:hyperlink r:id="rId14" w:history="1">
        <w:r w:rsidRPr="00B63998">
          <w:rPr>
            <w:rStyle w:val="Hyperlink"/>
          </w:rPr>
          <w:t>Invoice Creation Sample YLK.xlsx</w:t>
        </w:r>
      </w:hyperlink>
      <w:bookmarkStart w:id="0" w:name="_GoBack"/>
      <w:bookmarkEnd w:id="0"/>
      <w:r>
        <w:t>.</w:t>
      </w:r>
    </w:p>
    <w:p w:rsidR="00A34FBC" w:rsidRDefault="00A81585" w:rsidP="00A34FBC">
      <w:pPr>
        <w:pStyle w:val="ListParagraph"/>
        <w:numPr>
          <w:ilvl w:val="0"/>
          <w:numId w:val="26"/>
        </w:numPr>
      </w:pPr>
      <w:r>
        <w:t>The first invoi</w:t>
      </w:r>
      <w:r w:rsidR="00A34FBC">
        <w:t>ce will have two invoice lines</w:t>
      </w:r>
    </w:p>
    <w:p w:rsidR="00A81585" w:rsidRDefault="00A34FBC" w:rsidP="00A34FBC">
      <w:pPr>
        <w:pStyle w:val="ListParagraph"/>
        <w:numPr>
          <w:ilvl w:val="1"/>
          <w:numId w:val="26"/>
        </w:numPr>
      </w:pPr>
      <w:r>
        <w:t>Each invoice line will correspond to a POL</w:t>
      </w:r>
    </w:p>
    <w:p w:rsidR="00A34FBC" w:rsidRDefault="00A81585" w:rsidP="00A34FBC">
      <w:pPr>
        <w:pStyle w:val="ListParagraph"/>
        <w:numPr>
          <w:ilvl w:val="0"/>
          <w:numId w:val="26"/>
        </w:numPr>
      </w:pPr>
      <w:r>
        <w:t xml:space="preserve">The second invoice will have two invoice lines.  </w:t>
      </w:r>
    </w:p>
    <w:p w:rsidR="00A34FBC" w:rsidRDefault="00A81585" w:rsidP="00A34FBC">
      <w:pPr>
        <w:pStyle w:val="ListParagraph"/>
        <w:numPr>
          <w:ilvl w:val="1"/>
          <w:numId w:val="26"/>
        </w:numPr>
      </w:pPr>
      <w:r>
        <w:t>The first invoice line will correspond to a POL</w:t>
      </w:r>
    </w:p>
    <w:p w:rsidR="00A81585" w:rsidRDefault="00A34FBC" w:rsidP="00A34FBC">
      <w:pPr>
        <w:pStyle w:val="ListParagraph"/>
        <w:numPr>
          <w:ilvl w:val="1"/>
          <w:numId w:val="26"/>
        </w:numPr>
      </w:pPr>
      <w:r>
        <w:t>T</w:t>
      </w:r>
      <w:r w:rsidR="00A81585">
        <w:t>he second invoice line will correspond to an added charge of type “overhead”</w:t>
      </w:r>
    </w:p>
    <w:p w:rsidR="00A34FBC" w:rsidRDefault="00A34FBC" w:rsidP="002C548E"/>
    <w:p w:rsidR="00A81585" w:rsidRDefault="00A81585" w:rsidP="001822EE">
      <w:pPr>
        <w:pStyle w:val="Heading1"/>
      </w:pPr>
      <w:r>
        <w:t xml:space="preserve">About the Excel </w:t>
      </w:r>
      <w:r w:rsidR="001822EE">
        <w:t>f</w:t>
      </w:r>
      <w:r>
        <w:t>ile</w:t>
      </w:r>
    </w:p>
    <w:p w:rsidR="00A34FBC" w:rsidRDefault="00A34FBC" w:rsidP="00A34FBC"/>
    <w:p w:rsidR="00A81585" w:rsidRDefault="00A81585" w:rsidP="004B37EA">
      <w:pPr>
        <w:pStyle w:val="ListParagraph"/>
        <w:numPr>
          <w:ilvl w:val="0"/>
          <w:numId w:val="24"/>
        </w:numPr>
      </w:pPr>
      <w:r>
        <w:t>The Excel file must be in the same format as the example.</w:t>
      </w:r>
    </w:p>
    <w:p w:rsidR="004B37EA" w:rsidRDefault="00A81585" w:rsidP="004B37EA">
      <w:pPr>
        <w:pStyle w:val="ListParagraph"/>
        <w:numPr>
          <w:ilvl w:val="0"/>
          <w:numId w:val="24"/>
        </w:numPr>
      </w:pPr>
      <w:r>
        <w:t xml:space="preserve">There must be one line beginning with HINV for each invoice in the file.  </w:t>
      </w:r>
      <w:r w:rsidR="00A34FBC">
        <w:t>This line</w:t>
      </w:r>
    </w:p>
    <w:p w:rsidR="00A81585" w:rsidRDefault="00A34FBC" w:rsidP="004B37EA">
      <w:pPr>
        <w:pStyle w:val="ListParagraph"/>
        <w:numPr>
          <w:ilvl w:val="1"/>
          <w:numId w:val="24"/>
        </w:numPr>
      </w:pPr>
      <w:r>
        <w:t>C</w:t>
      </w:r>
      <w:r w:rsidR="00A81585">
        <w:t>orrespond</w:t>
      </w:r>
      <w:r w:rsidR="004B37EA">
        <w:t xml:space="preserve">s </w:t>
      </w:r>
      <w:r w:rsidR="00A81585">
        <w:t>to the “Invoice Header”</w:t>
      </w:r>
      <w:r w:rsidR="004B37EA">
        <w:t xml:space="preserve"> information</w:t>
      </w:r>
      <w:r w:rsidR="00A81585">
        <w:t>.</w:t>
      </w:r>
    </w:p>
    <w:p w:rsidR="004B37EA" w:rsidRDefault="00A34FBC" w:rsidP="00A34FBC">
      <w:pPr>
        <w:pStyle w:val="ListParagraph"/>
        <w:numPr>
          <w:ilvl w:val="1"/>
          <w:numId w:val="24"/>
        </w:numPr>
      </w:pPr>
      <w:r>
        <w:t>C</w:t>
      </w:r>
      <w:r w:rsidR="004B37EA">
        <w:t xml:space="preserve">ontains column headers </w:t>
      </w:r>
    </w:p>
    <w:p w:rsidR="004B37EA" w:rsidRDefault="004B37EA" w:rsidP="004B37EA">
      <w:pPr>
        <w:pStyle w:val="ListParagraph"/>
        <w:numPr>
          <w:ilvl w:val="0"/>
          <w:numId w:val="24"/>
        </w:numPr>
      </w:pPr>
      <w:r>
        <w:t xml:space="preserve">There must be one line beginning with INV for each invoice in the file.  </w:t>
      </w:r>
      <w:r w:rsidR="00A34FBC">
        <w:t>This line</w:t>
      </w:r>
    </w:p>
    <w:p w:rsidR="00A34FBC" w:rsidRDefault="00A34FBC" w:rsidP="004B37EA">
      <w:pPr>
        <w:pStyle w:val="ListParagraph"/>
        <w:numPr>
          <w:ilvl w:val="1"/>
          <w:numId w:val="24"/>
        </w:numPr>
      </w:pPr>
      <w:r>
        <w:t>Comes after the HINV line.</w:t>
      </w:r>
    </w:p>
    <w:p w:rsidR="004B37EA" w:rsidRDefault="00A34FBC" w:rsidP="004B37EA">
      <w:pPr>
        <w:pStyle w:val="ListParagraph"/>
        <w:numPr>
          <w:ilvl w:val="1"/>
          <w:numId w:val="24"/>
        </w:numPr>
      </w:pPr>
      <w:r>
        <w:t>Corresponds to the “Invoice Header” information</w:t>
      </w:r>
      <w:r w:rsidR="004B37EA">
        <w:t>.</w:t>
      </w:r>
    </w:p>
    <w:p w:rsidR="004B37EA" w:rsidRDefault="00A34FBC" w:rsidP="004B37EA">
      <w:pPr>
        <w:pStyle w:val="ListParagraph"/>
        <w:numPr>
          <w:ilvl w:val="1"/>
          <w:numId w:val="24"/>
        </w:numPr>
      </w:pPr>
      <w:r>
        <w:t>C</w:t>
      </w:r>
      <w:r w:rsidR="004B37EA">
        <w:t>ontains the actual data</w:t>
      </w:r>
    </w:p>
    <w:p w:rsidR="001822EE" w:rsidRDefault="001822EE" w:rsidP="001822EE">
      <w:pPr>
        <w:pStyle w:val="ListParagraph"/>
        <w:numPr>
          <w:ilvl w:val="0"/>
          <w:numId w:val="24"/>
        </w:numPr>
      </w:pPr>
      <w:r>
        <w:t xml:space="preserve">There must be one line beginning with HIL for each invoice in the file.  </w:t>
      </w:r>
      <w:r w:rsidR="00A34FBC">
        <w:t>This line</w:t>
      </w:r>
    </w:p>
    <w:p w:rsidR="001822EE" w:rsidRDefault="00A34FBC" w:rsidP="001822EE">
      <w:pPr>
        <w:pStyle w:val="ListParagraph"/>
        <w:numPr>
          <w:ilvl w:val="1"/>
          <w:numId w:val="24"/>
        </w:numPr>
      </w:pPr>
      <w:r>
        <w:t>C</w:t>
      </w:r>
      <w:r w:rsidR="001822EE">
        <w:t>orresponds to the “Invoice Line Header” information.</w:t>
      </w:r>
    </w:p>
    <w:p w:rsidR="001822EE" w:rsidRDefault="00A34FBC" w:rsidP="00A34FBC">
      <w:pPr>
        <w:pStyle w:val="ListParagraph"/>
        <w:numPr>
          <w:ilvl w:val="1"/>
          <w:numId w:val="24"/>
        </w:numPr>
      </w:pPr>
      <w:r>
        <w:t>C</w:t>
      </w:r>
      <w:r w:rsidR="001822EE">
        <w:t>ontains column headers</w:t>
      </w:r>
    </w:p>
    <w:p w:rsidR="004B37EA" w:rsidRDefault="004B37EA" w:rsidP="004B37EA">
      <w:pPr>
        <w:pStyle w:val="ListParagraph"/>
        <w:numPr>
          <w:ilvl w:val="0"/>
          <w:numId w:val="24"/>
        </w:numPr>
      </w:pPr>
      <w:r>
        <w:t>There must be one line beginning with IL for each invoice line being created in the specific invoice under which it comes</w:t>
      </w:r>
      <w:r w:rsidR="00A34FBC">
        <w:t>.  These lines</w:t>
      </w:r>
    </w:p>
    <w:p w:rsidR="001822EE" w:rsidRDefault="00A34FBC" w:rsidP="00A34FBC">
      <w:pPr>
        <w:pStyle w:val="ListParagraph"/>
        <w:numPr>
          <w:ilvl w:val="1"/>
          <w:numId w:val="24"/>
        </w:numPr>
      </w:pPr>
      <w:r>
        <w:t xml:space="preserve">Must come after the HIL </w:t>
      </w:r>
      <w:r w:rsidR="001822EE">
        <w:t>lines</w:t>
      </w:r>
      <w:r>
        <w:t xml:space="preserve"> of the invoice to which they belong</w:t>
      </w:r>
    </w:p>
    <w:p w:rsidR="004B37EA" w:rsidRDefault="00A34FBC" w:rsidP="001822EE">
      <w:pPr>
        <w:pStyle w:val="ListParagraph"/>
        <w:numPr>
          <w:ilvl w:val="1"/>
          <w:numId w:val="24"/>
        </w:numPr>
      </w:pPr>
      <w:r>
        <w:t>C</w:t>
      </w:r>
      <w:r w:rsidR="004B37EA">
        <w:t xml:space="preserve">orrespond to </w:t>
      </w:r>
      <w:r w:rsidR="001822EE">
        <w:t>specific</w:t>
      </w:r>
      <w:r w:rsidR="004B37EA">
        <w:t xml:space="preserve"> “Invoice Line” information.</w:t>
      </w:r>
    </w:p>
    <w:p w:rsidR="004B37EA" w:rsidRDefault="00A34FBC" w:rsidP="004B37EA">
      <w:pPr>
        <w:pStyle w:val="ListParagraph"/>
        <w:numPr>
          <w:ilvl w:val="1"/>
          <w:numId w:val="24"/>
        </w:numPr>
      </w:pPr>
      <w:r>
        <w:t>M</w:t>
      </w:r>
      <w:r w:rsidR="004B37EA">
        <w:t>ay or may not be connected to a POL</w:t>
      </w:r>
    </w:p>
    <w:p w:rsidR="001822EE" w:rsidRDefault="001822EE" w:rsidP="0049184C">
      <w:pPr>
        <w:pStyle w:val="ListParagraph"/>
        <w:numPr>
          <w:ilvl w:val="2"/>
          <w:numId w:val="24"/>
        </w:numPr>
      </w:pPr>
      <w:r>
        <w:t>For example there may be a line for “Shipping” or “Overhead” and other lines which are connected to POLs.</w:t>
      </w:r>
    </w:p>
    <w:p w:rsidR="00262A79" w:rsidRDefault="00262A79" w:rsidP="003F2342"/>
    <w:p w:rsidR="00262A79" w:rsidRPr="00157E78" w:rsidRDefault="001822EE" w:rsidP="001822EE">
      <w:pPr>
        <w:pStyle w:val="Heading1"/>
      </w:pPr>
      <w:r>
        <w:t>Description of f</w:t>
      </w:r>
      <w:r w:rsidR="00262A79" w:rsidRPr="00157E78">
        <w:t xml:space="preserve">irst </w:t>
      </w:r>
      <w:r>
        <w:t>i</w:t>
      </w:r>
      <w:r w:rsidR="00262A79" w:rsidRPr="00157E78">
        <w:t>nvoice in file</w:t>
      </w:r>
    </w:p>
    <w:p w:rsidR="003F2342" w:rsidRDefault="003F2342" w:rsidP="003F2342"/>
    <w:p w:rsidR="003F2342" w:rsidRDefault="00262A79" w:rsidP="003F2342">
      <w:r>
        <w:t>Invoice Number: YOEORA-001</w:t>
      </w:r>
    </w:p>
    <w:p w:rsidR="003F2342" w:rsidRDefault="003F2342" w:rsidP="003F2342">
      <w:r>
        <w:t>Invoice Vendor Code: JS</w:t>
      </w:r>
      <w:r w:rsidR="000F67E6">
        <w:t xml:space="preserve"> (chosen when uploading file)</w:t>
      </w:r>
    </w:p>
    <w:p w:rsidR="003F2342" w:rsidRDefault="003F2342" w:rsidP="003F2342">
      <w:r>
        <w:t>Invoice Vendor Acct: JS_MAIN</w:t>
      </w:r>
    </w:p>
    <w:p w:rsidR="003F2342" w:rsidRDefault="003F2342" w:rsidP="003F2342">
      <w:r>
        <w:t>Invoice Date</w:t>
      </w:r>
      <w:r w:rsidR="00623805">
        <w:t>: August, 14, 2017</w:t>
      </w:r>
    </w:p>
    <w:p w:rsidR="00623805" w:rsidRDefault="00623805" w:rsidP="00ED5DD7">
      <w:r>
        <w:t>Total Amount</w:t>
      </w:r>
      <w:r w:rsidR="00ED5DD7">
        <w:t>: 94.00 EUR</w:t>
      </w:r>
    </w:p>
    <w:p w:rsidR="00623805" w:rsidRDefault="00623805" w:rsidP="003F2342">
      <w:r>
        <w:t>Payment Method: Cash</w:t>
      </w:r>
    </w:p>
    <w:p w:rsidR="001822EE" w:rsidRDefault="00623805" w:rsidP="001822EE">
      <w:r>
        <w:t xml:space="preserve">Note: </w:t>
      </w:r>
    </w:p>
    <w:p w:rsidR="00623805" w:rsidRDefault="00623805" w:rsidP="001822EE">
      <w:r>
        <w:t>Use Pro Rata: True</w:t>
      </w:r>
    </w:p>
    <w:p w:rsidR="00623805" w:rsidRDefault="00623805" w:rsidP="003F2342">
      <w:r>
        <w:t>Shipment Amount: 7</w:t>
      </w:r>
    </w:p>
    <w:p w:rsidR="00623805" w:rsidRDefault="00623805" w:rsidP="003F2342">
      <w:r>
        <w:t>Overhead Amount: 2</w:t>
      </w:r>
    </w:p>
    <w:p w:rsidR="00623805" w:rsidRDefault="00623805" w:rsidP="003F2342">
      <w:r>
        <w:t>Insurance Amount: 9</w:t>
      </w:r>
    </w:p>
    <w:p w:rsidR="00623805" w:rsidRDefault="00623805" w:rsidP="003F2342">
      <w:r>
        <w:t>Discount Amount: 3</w:t>
      </w:r>
    </w:p>
    <w:p w:rsidR="00623805" w:rsidRDefault="00623805" w:rsidP="00645B49">
      <w:r>
        <w:t xml:space="preserve">VAT Percentage: </w:t>
      </w:r>
    </w:p>
    <w:p w:rsidR="00623805" w:rsidRDefault="00623805" w:rsidP="00645B49">
      <w:r>
        <w:t xml:space="preserve">VAT Amount: </w:t>
      </w:r>
    </w:p>
    <w:p w:rsidR="00623805" w:rsidRDefault="00623805" w:rsidP="003F2342">
      <w:r>
        <w:t>Inclusive: False</w:t>
      </w:r>
    </w:p>
    <w:p w:rsidR="00623805" w:rsidRDefault="00623805" w:rsidP="00645B49">
      <w:r>
        <w:t xml:space="preserve">Expended from fund: </w:t>
      </w:r>
      <w:r w:rsidR="00645B49">
        <w:t>True</w:t>
      </w:r>
    </w:p>
    <w:p w:rsidR="00623805" w:rsidRDefault="00623805" w:rsidP="003F2342">
      <w:proofErr w:type="spellStart"/>
      <w:r>
        <w:t>PrePaid</w:t>
      </w:r>
      <w:proofErr w:type="spellEnd"/>
      <w:r>
        <w:t>: False</w:t>
      </w:r>
    </w:p>
    <w:p w:rsidR="00623805" w:rsidRDefault="00623805" w:rsidP="003F2342">
      <w:r>
        <w:t>Payment Status: Paid</w:t>
      </w:r>
    </w:p>
    <w:p w:rsidR="00623805" w:rsidRDefault="00623805" w:rsidP="00D3269C">
      <w:r>
        <w:t xml:space="preserve">Voucher Number: </w:t>
      </w:r>
      <w:r w:rsidR="00D3269C">
        <w:t xml:space="preserve"> (do not use if prepaid = false)</w:t>
      </w:r>
    </w:p>
    <w:p w:rsidR="00623805" w:rsidRDefault="00623805" w:rsidP="003F2342">
      <w:r>
        <w:t>Voucher Date: August, 14, 2017</w:t>
      </w:r>
    </w:p>
    <w:p w:rsidR="00623805" w:rsidRDefault="00623805" w:rsidP="00623805">
      <w:r>
        <w:t xml:space="preserve">Voucher Amount: </w:t>
      </w:r>
      <w:r w:rsidR="00F34A53">
        <w:t>94.00</w:t>
      </w:r>
    </w:p>
    <w:p w:rsidR="00623805" w:rsidRDefault="00623805" w:rsidP="00623805">
      <w:r>
        <w:t>Invoice Reference Number: 6499369</w:t>
      </w:r>
    </w:p>
    <w:p w:rsidR="00623805" w:rsidRDefault="00623805" w:rsidP="00623805">
      <w:r>
        <w:t>VAT In Invoice Line: False</w:t>
      </w:r>
    </w:p>
    <w:p w:rsidR="00623805" w:rsidRDefault="00623805" w:rsidP="00623805">
      <w:r>
        <w:t>Report Tax: False</w:t>
      </w:r>
    </w:p>
    <w:p w:rsidR="00623805" w:rsidRDefault="00623805" w:rsidP="00623805"/>
    <w:p w:rsidR="00623805" w:rsidRDefault="001822EE" w:rsidP="001822EE">
      <w:pPr>
        <w:pStyle w:val="Heading2"/>
      </w:pPr>
      <w:r>
        <w:t>Description of f</w:t>
      </w:r>
      <w:r w:rsidR="00623805">
        <w:t xml:space="preserve">irst </w:t>
      </w:r>
      <w:r>
        <w:t>invoice line for first invoice in file</w:t>
      </w:r>
    </w:p>
    <w:p w:rsidR="00262A79" w:rsidRDefault="00262A79" w:rsidP="00623805"/>
    <w:p w:rsidR="003F2342" w:rsidRDefault="003F2342" w:rsidP="003F2342">
      <w:r>
        <w:t>POL-43955</w:t>
      </w:r>
    </w:p>
    <w:p w:rsidR="00262A79" w:rsidRDefault="00262A79" w:rsidP="003F2342">
      <w:r>
        <w:t>Line type: Regular</w:t>
      </w:r>
    </w:p>
    <w:p w:rsidR="003F2342" w:rsidRDefault="003F2342" w:rsidP="003F2342">
      <w:r>
        <w:t>Title: A Concise Companion to Feminist Theory</w:t>
      </w:r>
    </w:p>
    <w:p w:rsidR="003F2342" w:rsidRDefault="003F2342" w:rsidP="00ED5DD7">
      <w:r>
        <w:t xml:space="preserve">Price: </w:t>
      </w:r>
      <w:r w:rsidR="00157E78">
        <w:t>34.00</w:t>
      </w:r>
      <w:r>
        <w:t xml:space="preserve"> EUR</w:t>
      </w:r>
      <w:r w:rsidR="00ED5DD7">
        <w:t xml:space="preserve"> (became </w:t>
      </w:r>
      <w:r w:rsidR="00ED5DD7" w:rsidRPr="00ED5DD7">
        <w:t>40.46</w:t>
      </w:r>
      <w:r w:rsidR="00ED5DD7">
        <w:t xml:space="preserve"> after influence of Pro Rata)</w:t>
      </w:r>
    </w:p>
    <w:p w:rsidR="003F2342" w:rsidRDefault="003F2342" w:rsidP="003F2342">
      <w:r>
        <w:t>Quantity: 1</w:t>
      </w:r>
    </w:p>
    <w:p w:rsidR="003F2342" w:rsidRDefault="003F2342" w:rsidP="003F2342">
      <w:r>
        <w:t xml:space="preserve">Reporting Code: </w:t>
      </w:r>
      <w:r w:rsidRPr="003F2342">
        <w:t>HIS</w:t>
      </w:r>
    </w:p>
    <w:p w:rsidR="003F2342" w:rsidRDefault="003F2342" w:rsidP="003F2342">
      <w:r>
        <w:t>Fund: LIS</w:t>
      </w:r>
    </w:p>
    <w:p w:rsidR="00262A79" w:rsidRDefault="00262A79" w:rsidP="00262A79">
      <w:r w:rsidRPr="00262A79">
        <w:t>Start subs date</w:t>
      </w:r>
      <w:r>
        <w:t>:</w:t>
      </w:r>
    </w:p>
    <w:p w:rsidR="00262A79" w:rsidRDefault="00262A79" w:rsidP="00262A79">
      <w:r w:rsidRPr="00262A79">
        <w:t>End subs date</w:t>
      </w:r>
      <w:r>
        <w:t>:</w:t>
      </w:r>
    </w:p>
    <w:p w:rsidR="00262A79" w:rsidRDefault="00262A79" w:rsidP="001822EE">
      <w:r w:rsidRPr="00262A79">
        <w:t>Note</w:t>
      </w:r>
      <w:r>
        <w:t xml:space="preserve">: </w:t>
      </w:r>
    </w:p>
    <w:p w:rsidR="00262A79" w:rsidRDefault="00262A79" w:rsidP="00262A79">
      <w:r w:rsidRPr="00262A79">
        <w:t>VAT Amount</w:t>
      </w:r>
      <w:r>
        <w:t>:</w:t>
      </w:r>
    </w:p>
    <w:p w:rsidR="00262A79" w:rsidRDefault="00262A79" w:rsidP="00262A79">
      <w:r w:rsidRPr="00262A79">
        <w:t>VAT Percentage</w:t>
      </w:r>
      <w:r>
        <w:t>:</w:t>
      </w:r>
    </w:p>
    <w:p w:rsidR="00157E78" w:rsidRDefault="00157E78" w:rsidP="00262A79"/>
    <w:p w:rsidR="00157E78" w:rsidRDefault="001822EE" w:rsidP="001822EE">
      <w:pPr>
        <w:pStyle w:val="Heading2"/>
      </w:pPr>
      <w:r>
        <w:t>Description of s</w:t>
      </w:r>
      <w:r w:rsidR="00157E78">
        <w:t xml:space="preserve">econd </w:t>
      </w:r>
      <w:r>
        <w:t>invoice line for first invoice in file</w:t>
      </w:r>
    </w:p>
    <w:p w:rsidR="00157E78" w:rsidRDefault="00157E78" w:rsidP="00157E78"/>
    <w:p w:rsidR="00157E78" w:rsidRDefault="00157E78" w:rsidP="00157E78">
      <w:r w:rsidRPr="00157E78">
        <w:t>POL-44401</w:t>
      </w:r>
    </w:p>
    <w:p w:rsidR="00157E78" w:rsidRDefault="00157E78" w:rsidP="00157E78">
      <w:r>
        <w:t>Line type: Regular</w:t>
      </w:r>
    </w:p>
    <w:p w:rsidR="00157E78" w:rsidRDefault="00157E78" w:rsidP="00157E78">
      <w:r>
        <w:t>Title: Acquisitions in Libraries</w:t>
      </w:r>
    </w:p>
    <w:p w:rsidR="00157E78" w:rsidRDefault="00157E78" w:rsidP="00ED5DD7">
      <w:r>
        <w:lastRenderedPageBreak/>
        <w:t>Price: 45.00 EUR</w:t>
      </w:r>
      <w:r w:rsidR="00ED5DD7">
        <w:t xml:space="preserve"> (became </w:t>
      </w:r>
      <w:r w:rsidR="00ED5DD7" w:rsidRPr="00ED5DD7">
        <w:t xml:space="preserve">53.54 </w:t>
      </w:r>
      <w:r w:rsidR="00ED5DD7">
        <w:t>after influence of Pro Rata)</w:t>
      </w:r>
    </w:p>
    <w:p w:rsidR="00157E78" w:rsidRDefault="00157E78" w:rsidP="00157E78">
      <w:r>
        <w:t>Quantity: 1</w:t>
      </w:r>
    </w:p>
    <w:p w:rsidR="00157E78" w:rsidRDefault="00157E78" w:rsidP="00157E78">
      <w:r>
        <w:t xml:space="preserve">Reporting Code: </w:t>
      </w:r>
      <w:r w:rsidRPr="003F2342">
        <w:t>HIS</w:t>
      </w:r>
    </w:p>
    <w:p w:rsidR="00157E78" w:rsidRDefault="00157E78" w:rsidP="00157E78">
      <w:r>
        <w:t>Fund: LIS</w:t>
      </w:r>
    </w:p>
    <w:p w:rsidR="00157E78" w:rsidRDefault="00157E78" w:rsidP="00157E78">
      <w:r w:rsidRPr="00262A79">
        <w:t>Start subs date</w:t>
      </w:r>
      <w:r>
        <w:t>:</w:t>
      </w:r>
    </w:p>
    <w:p w:rsidR="00157E78" w:rsidRDefault="00157E78" w:rsidP="00157E78">
      <w:r w:rsidRPr="00262A79">
        <w:t>End subs date</w:t>
      </w:r>
      <w:r>
        <w:t>:</w:t>
      </w:r>
    </w:p>
    <w:p w:rsidR="00157E78" w:rsidRDefault="00157E78" w:rsidP="001822EE">
      <w:r w:rsidRPr="00262A79">
        <w:t>Note</w:t>
      </w:r>
      <w:r>
        <w:t xml:space="preserve">: </w:t>
      </w:r>
    </w:p>
    <w:p w:rsidR="00157E78" w:rsidRDefault="00157E78" w:rsidP="00157E78">
      <w:r w:rsidRPr="00262A79">
        <w:t>VAT Amount</w:t>
      </w:r>
      <w:r>
        <w:t>:</w:t>
      </w:r>
    </w:p>
    <w:p w:rsidR="00157E78" w:rsidRDefault="00157E78" w:rsidP="00157E78">
      <w:r w:rsidRPr="00262A79">
        <w:t>VAT Percentage</w:t>
      </w:r>
      <w:r>
        <w:t>:</w:t>
      </w:r>
    </w:p>
    <w:p w:rsidR="00157E78" w:rsidRDefault="00157E78" w:rsidP="00157E78"/>
    <w:p w:rsidR="00157E78" w:rsidRDefault="00157E78" w:rsidP="00157E78"/>
    <w:p w:rsidR="00157E78" w:rsidRPr="00157E78" w:rsidRDefault="001822EE" w:rsidP="00157E78">
      <w:pPr>
        <w:pStyle w:val="Heading1"/>
      </w:pPr>
      <w:r>
        <w:t>Description of s</w:t>
      </w:r>
      <w:r w:rsidR="00157E78">
        <w:t>econd</w:t>
      </w:r>
      <w:r>
        <w:t xml:space="preserve"> i</w:t>
      </w:r>
      <w:r w:rsidR="00157E78" w:rsidRPr="00157E78">
        <w:t>nvoice in file</w:t>
      </w:r>
    </w:p>
    <w:p w:rsidR="00157E78" w:rsidRDefault="00157E78" w:rsidP="00157E78"/>
    <w:p w:rsidR="00157E78" w:rsidRDefault="00157E78" w:rsidP="00157E78">
      <w:r>
        <w:t>Invoice Number: YOEORA-002</w:t>
      </w:r>
    </w:p>
    <w:p w:rsidR="000F67E6" w:rsidRDefault="00157E78" w:rsidP="000F67E6">
      <w:r>
        <w:t xml:space="preserve">Invoice Vendor Code: </w:t>
      </w:r>
      <w:r w:rsidR="000F67E6">
        <w:t>JS (chosen when uploading file)</w:t>
      </w:r>
    </w:p>
    <w:p w:rsidR="00157E78" w:rsidRDefault="00157E78" w:rsidP="00157E78">
      <w:r>
        <w:t>Invoice Vendor Acct: JS_MAIN</w:t>
      </w:r>
    </w:p>
    <w:p w:rsidR="00157E78" w:rsidRDefault="00157E78" w:rsidP="00157E78">
      <w:r>
        <w:t>Invoice Date: August, 14, 2017</w:t>
      </w:r>
    </w:p>
    <w:p w:rsidR="00157E78" w:rsidRDefault="00157E78" w:rsidP="00157E78">
      <w:r>
        <w:t>Total Amount</w:t>
      </w:r>
      <w:r w:rsidR="00F34A53">
        <w:t>: 61.30 EUR</w:t>
      </w:r>
    </w:p>
    <w:p w:rsidR="00157E78" w:rsidRDefault="00157E78" w:rsidP="00157E78">
      <w:r>
        <w:t>Payment Method: Cash</w:t>
      </w:r>
    </w:p>
    <w:p w:rsidR="00157E78" w:rsidRDefault="00157E78" w:rsidP="001822EE">
      <w:r>
        <w:t xml:space="preserve">Note: </w:t>
      </w:r>
    </w:p>
    <w:p w:rsidR="00157E78" w:rsidRDefault="00157E78" w:rsidP="00157E78">
      <w:r>
        <w:t>Use Pro Rata: False</w:t>
      </w:r>
    </w:p>
    <w:p w:rsidR="00157E78" w:rsidRDefault="00157E78" w:rsidP="00157E78">
      <w:r>
        <w:t xml:space="preserve">Shipment Amount: </w:t>
      </w:r>
    </w:p>
    <w:p w:rsidR="00157E78" w:rsidRDefault="00157E78" w:rsidP="00157E78">
      <w:r>
        <w:t xml:space="preserve">Overhead Amount: </w:t>
      </w:r>
    </w:p>
    <w:p w:rsidR="00157E78" w:rsidRDefault="00157E78" w:rsidP="00157E78">
      <w:r>
        <w:t xml:space="preserve">Insurance Amount: </w:t>
      </w:r>
    </w:p>
    <w:p w:rsidR="00157E78" w:rsidRDefault="00157E78" w:rsidP="00157E78">
      <w:r>
        <w:t xml:space="preserve">Discount Amount: </w:t>
      </w:r>
    </w:p>
    <w:p w:rsidR="00157E78" w:rsidRDefault="00157E78" w:rsidP="00157E78">
      <w:r>
        <w:t xml:space="preserve">VAT Percentage: </w:t>
      </w:r>
    </w:p>
    <w:p w:rsidR="00157E78" w:rsidRDefault="00ED5DD7" w:rsidP="00157E78">
      <w:r>
        <w:t xml:space="preserve">VAT Amount: </w:t>
      </w:r>
    </w:p>
    <w:p w:rsidR="00157E78" w:rsidRDefault="00157E78" w:rsidP="00ED5DD7">
      <w:r>
        <w:t xml:space="preserve">Inclusive: </w:t>
      </w:r>
      <w:r w:rsidR="00ED5DD7">
        <w:t>True</w:t>
      </w:r>
    </w:p>
    <w:p w:rsidR="00157E78" w:rsidRDefault="00157E78" w:rsidP="00ED5DD7">
      <w:r>
        <w:t xml:space="preserve">Expended from fund: </w:t>
      </w:r>
      <w:r w:rsidR="00ED5DD7">
        <w:t>True</w:t>
      </w:r>
    </w:p>
    <w:p w:rsidR="00157E78" w:rsidRDefault="00157E78" w:rsidP="00ED5DD7">
      <w:proofErr w:type="spellStart"/>
      <w:r>
        <w:t>PrePaid</w:t>
      </w:r>
      <w:proofErr w:type="spellEnd"/>
      <w:r>
        <w:t xml:space="preserve">: </w:t>
      </w:r>
      <w:r w:rsidR="00ED5DD7">
        <w:t>True</w:t>
      </w:r>
    </w:p>
    <w:p w:rsidR="00157E78" w:rsidRDefault="00157E78" w:rsidP="00157E78">
      <w:r>
        <w:t>Payment Status: Paid</w:t>
      </w:r>
    </w:p>
    <w:p w:rsidR="00157E78" w:rsidRDefault="00F34A53" w:rsidP="00157E78">
      <w:r>
        <w:t>Voucher Number: 614</w:t>
      </w:r>
    </w:p>
    <w:p w:rsidR="00157E78" w:rsidRDefault="00157E78" w:rsidP="00157E78">
      <w:r>
        <w:t>Voucher Date: August, 14, 2017</w:t>
      </w:r>
    </w:p>
    <w:p w:rsidR="00157E78" w:rsidRDefault="00157E78" w:rsidP="00157E78">
      <w:r>
        <w:t xml:space="preserve">Voucher Amount: </w:t>
      </w:r>
      <w:r w:rsidR="00F34A53">
        <w:t>61.30</w:t>
      </w:r>
    </w:p>
    <w:p w:rsidR="00157E78" w:rsidRDefault="00157E78" w:rsidP="00F34A53">
      <w:r>
        <w:t>Invoice Reference Number: 64993</w:t>
      </w:r>
      <w:r w:rsidR="00F34A53">
        <w:t>70</w:t>
      </w:r>
    </w:p>
    <w:p w:rsidR="00157E78" w:rsidRDefault="00157E78" w:rsidP="00157E78">
      <w:r>
        <w:t>VAT In Invoice Line: False</w:t>
      </w:r>
    </w:p>
    <w:p w:rsidR="00157E78" w:rsidRDefault="00157E78" w:rsidP="00157E78">
      <w:r>
        <w:t>Report Tax: False</w:t>
      </w:r>
    </w:p>
    <w:p w:rsidR="00157E78" w:rsidRDefault="00157E78" w:rsidP="00157E78"/>
    <w:p w:rsidR="00157E78" w:rsidRDefault="001822EE" w:rsidP="001822EE">
      <w:pPr>
        <w:pStyle w:val="Heading2"/>
      </w:pPr>
      <w:r>
        <w:t>Description of f</w:t>
      </w:r>
      <w:r w:rsidR="00157E78">
        <w:t xml:space="preserve">irst </w:t>
      </w:r>
      <w:r>
        <w:t>invoice l</w:t>
      </w:r>
      <w:r w:rsidR="00157E78">
        <w:t xml:space="preserve">ine for </w:t>
      </w:r>
      <w:r>
        <w:t>s</w:t>
      </w:r>
      <w:r w:rsidR="00F34A53">
        <w:t>econd</w:t>
      </w:r>
      <w:r>
        <w:t xml:space="preserve"> i</w:t>
      </w:r>
      <w:r w:rsidR="00157E78">
        <w:t>nvoice in file</w:t>
      </w:r>
    </w:p>
    <w:p w:rsidR="00157E78" w:rsidRDefault="00157E78" w:rsidP="00157E78"/>
    <w:p w:rsidR="00157E78" w:rsidRDefault="00157E78" w:rsidP="00F34A53">
      <w:r>
        <w:t>POL-</w:t>
      </w:r>
      <w:r w:rsidR="00F34A53">
        <w:t>44283</w:t>
      </w:r>
    </w:p>
    <w:p w:rsidR="00157E78" w:rsidRDefault="00157E78" w:rsidP="00157E78">
      <w:r>
        <w:t>Line type: Regular</w:t>
      </w:r>
    </w:p>
    <w:p w:rsidR="00157E78" w:rsidRDefault="00157E78" w:rsidP="00F34A53">
      <w:r>
        <w:t xml:space="preserve">Title: </w:t>
      </w:r>
      <w:r w:rsidR="00D3269C">
        <w:t>Advancing women in leadership</w:t>
      </w:r>
    </w:p>
    <w:p w:rsidR="00157E78" w:rsidRDefault="00157E78" w:rsidP="00F34A53">
      <w:r>
        <w:t xml:space="preserve">Price: </w:t>
      </w:r>
      <w:r w:rsidR="00F34A53">
        <w:t>51.30</w:t>
      </w:r>
      <w:r>
        <w:t xml:space="preserve"> EUR</w:t>
      </w:r>
    </w:p>
    <w:p w:rsidR="00157E78" w:rsidRDefault="00157E78" w:rsidP="00157E78">
      <w:r>
        <w:t>Quantity: 1</w:t>
      </w:r>
    </w:p>
    <w:p w:rsidR="00157E78" w:rsidRDefault="00157E78" w:rsidP="00157E78">
      <w:r>
        <w:t xml:space="preserve">Reporting Code: </w:t>
      </w:r>
      <w:r w:rsidRPr="003F2342">
        <w:t>HIS</w:t>
      </w:r>
    </w:p>
    <w:p w:rsidR="00157E78" w:rsidRDefault="00157E78" w:rsidP="00157E78">
      <w:r>
        <w:t>Fund: LIS</w:t>
      </w:r>
    </w:p>
    <w:p w:rsidR="00157E78" w:rsidRDefault="00157E78" w:rsidP="00157E78">
      <w:r w:rsidRPr="00262A79">
        <w:t>Start subs date</w:t>
      </w:r>
      <w:r>
        <w:t>:</w:t>
      </w:r>
    </w:p>
    <w:p w:rsidR="00157E78" w:rsidRDefault="00157E78" w:rsidP="00157E78">
      <w:r w:rsidRPr="00262A79">
        <w:lastRenderedPageBreak/>
        <w:t>End subs date</w:t>
      </w:r>
      <w:r>
        <w:t>:</w:t>
      </w:r>
    </w:p>
    <w:p w:rsidR="00157E78" w:rsidRDefault="00157E78" w:rsidP="001822EE">
      <w:r w:rsidRPr="00262A79">
        <w:t>Note</w:t>
      </w:r>
      <w:r>
        <w:t xml:space="preserve">: </w:t>
      </w:r>
    </w:p>
    <w:p w:rsidR="00157E78" w:rsidRDefault="00157E78" w:rsidP="00157E78">
      <w:r w:rsidRPr="00262A79">
        <w:t>VAT Amount</w:t>
      </w:r>
      <w:r>
        <w:t>:</w:t>
      </w:r>
    </w:p>
    <w:p w:rsidR="00157E78" w:rsidRDefault="00157E78" w:rsidP="00157E78">
      <w:r w:rsidRPr="00262A79">
        <w:t>VAT Percentage</w:t>
      </w:r>
      <w:r>
        <w:t>:</w:t>
      </w:r>
    </w:p>
    <w:p w:rsidR="00157E78" w:rsidRDefault="00157E78" w:rsidP="00157E78"/>
    <w:p w:rsidR="00157E78" w:rsidRDefault="001822EE" w:rsidP="001822EE">
      <w:pPr>
        <w:pStyle w:val="Heading2"/>
      </w:pPr>
      <w:r>
        <w:t>Description of s</w:t>
      </w:r>
      <w:r w:rsidR="00157E78">
        <w:t xml:space="preserve">econd </w:t>
      </w:r>
      <w:r>
        <w:t>invoice line for second invoice in file</w:t>
      </w:r>
    </w:p>
    <w:p w:rsidR="00157E78" w:rsidRDefault="00157E78" w:rsidP="00157E78"/>
    <w:p w:rsidR="00157E78" w:rsidRDefault="00157E78" w:rsidP="00F34A53">
      <w:r>
        <w:t xml:space="preserve">Line type: </w:t>
      </w:r>
      <w:r w:rsidR="00F34A53">
        <w:t>OVERHEAD</w:t>
      </w:r>
    </w:p>
    <w:p w:rsidR="00157E78" w:rsidRDefault="00157E78" w:rsidP="00F34A53">
      <w:r>
        <w:t xml:space="preserve">Price: </w:t>
      </w:r>
      <w:r w:rsidR="00F34A53">
        <w:t>10</w:t>
      </w:r>
      <w:r>
        <w:t>.00 EUR</w:t>
      </w:r>
    </w:p>
    <w:p w:rsidR="00157E78" w:rsidRDefault="00157E78" w:rsidP="00157E78">
      <w:r>
        <w:t>Quantity: 1</w:t>
      </w:r>
    </w:p>
    <w:p w:rsidR="00157E78" w:rsidRDefault="00157E78" w:rsidP="00157E78">
      <w:r>
        <w:t xml:space="preserve">Reporting Code: </w:t>
      </w:r>
      <w:r w:rsidRPr="003F2342">
        <w:t>HIS</w:t>
      </w:r>
    </w:p>
    <w:p w:rsidR="00157E78" w:rsidRDefault="00157E78" w:rsidP="00157E78">
      <w:r>
        <w:t>Fund: LIS</w:t>
      </w:r>
    </w:p>
    <w:p w:rsidR="00157E78" w:rsidRDefault="00157E78" w:rsidP="00157E78">
      <w:r w:rsidRPr="00262A79">
        <w:t>Start subs date</w:t>
      </w:r>
      <w:r>
        <w:t>:</w:t>
      </w:r>
    </w:p>
    <w:p w:rsidR="00157E78" w:rsidRDefault="00157E78" w:rsidP="00157E78">
      <w:r w:rsidRPr="00262A79">
        <w:t>End subs date</w:t>
      </w:r>
      <w:r>
        <w:t>:</w:t>
      </w:r>
    </w:p>
    <w:p w:rsidR="00157E78" w:rsidRDefault="00157E78" w:rsidP="001822EE">
      <w:r w:rsidRPr="00262A79">
        <w:t>Note</w:t>
      </w:r>
      <w:r>
        <w:t xml:space="preserve">: </w:t>
      </w:r>
    </w:p>
    <w:p w:rsidR="00157E78" w:rsidRDefault="00157E78" w:rsidP="00157E78">
      <w:r w:rsidRPr="00262A79">
        <w:t>VAT Amount</w:t>
      </w:r>
      <w:r>
        <w:t>:</w:t>
      </w:r>
    </w:p>
    <w:p w:rsidR="00157E78" w:rsidRDefault="00157E78" w:rsidP="00157E78">
      <w:r w:rsidRPr="00262A79">
        <w:t>VAT Percentage</w:t>
      </w:r>
      <w:r>
        <w:t>:</w:t>
      </w:r>
    </w:p>
    <w:p w:rsidR="00157E78" w:rsidRDefault="00157E78" w:rsidP="00157E78"/>
    <w:p w:rsidR="00157E78" w:rsidRDefault="006418AA" w:rsidP="001822EE">
      <w:pPr>
        <w:pStyle w:val="Heading1"/>
      </w:pPr>
      <w:r>
        <w:t>Load</w:t>
      </w:r>
      <w:r w:rsidR="001822EE">
        <w:t>ing the f</w:t>
      </w:r>
      <w:r>
        <w:t>ile</w:t>
      </w:r>
      <w:r w:rsidR="001822EE">
        <w:t xml:space="preserve"> in Alma</w:t>
      </w:r>
    </w:p>
    <w:p w:rsidR="006418AA" w:rsidRDefault="006418AA" w:rsidP="00262A79"/>
    <w:p w:rsidR="001822EE" w:rsidRDefault="001822EE" w:rsidP="00262A79">
      <w:r>
        <w:t>From menu choose:</w:t>
      </w:r>
    </w:p>
    <w:p w:rsidR="001822EE" w:rsidRDefault="001822EE" w:rsidP="00262A79">
      <w:r>
        <w:t>Acquisitions &gt; Receiving and Invoicing &gt; Create Invoice &gt; From File &gt; Next &gt; Fill in Vendor &gt; File Type Excel &gt; Select file &gt; click ‘Upload and Run Invoice Creation Job’</w:t>
      </w:r>
    </w:p>
    <w:p w:rsidR="001822EE" w:rsidRDefault="001822EE" w:rsidP="00262A79"/>
    <w:p w:rsidR="006418AA" w:rsidRDefault="006418AA" w:rsidP="00947018">
      <w:r>
        <w:rPr>
          <w:noProof/>
          <w:lang w:bidi="he-IL"/>
        </w:rPr>
        <w:drawing>
          <wp:inline distT="0" distB="0" distL="0" distR="0">
            <wp:extent cx="2926080" cy="1938969"/>
            <wp:effectExtent l="19050" t="19050" r="2667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389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947018">
        <w:t xml:space="preserve">       </w:t>
      </w:r>
      <w:r>
        <w:rPr>
          <w:noProof/>
          <w:lang w:bidi="he-IL"/>
        </w:rPr>
        <w:drawing>
          <wp:inline distT="0" distB="0" distL="0" distR="0">
            <wp:extent cx="2743200" cy="2306590"/>
            <wp:effectExtent l="19050" t="19050" r="19050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065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18AA" w:rsidRDefault="006418AA" w:rsidP="00262A79"/>
    <w:p w:rsidR="006418AA" w:rsidRDefault="006418AA" w:rsidP="00227466">
      <w:r>
        <w:rPr>
          <w:noProof/>
          <w:lang w:bidi="he-IL"/>
        </w:rPr>
        <w:lastRenderedPageBreak/>
        <w:drawing>
          <wp:inline distT="0" distB="0" distL="0" distR="0">
            <wp:extent cx="3017520" cy="1940111"/>
            <wp:effectExtent l="19050" t="19050" r="11430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9401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27466">
        <w:t xml:space="preserve">   </w:t>
      </w:r>
      <w:r>
        <w:rPr>
          <w:noProof/>
          <w:lang w:bidi="he-IL"/>
        </w:rPr>
        <w:drawing>
          <wp:inline distT="0" distB="0" distL="0" distR="0">
            <wp:extent cx="2926080" cy="939742"/>
            <wp:effectExtent l="19050" t="19050" r="26670" b="133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9397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18AA" w:rsidRDefault="006418AA" w:rsidP="00262A79"/>
    <w:p w:rsidR="006418AA" w:rsidRDefault="00227466" w:rsidP="00262A79">
      <w:r>
        <w:t>Here we can view the job from menu:</w:t>
      </w:r>
    </w:p>
    <w:p w:rsidR="00227466" w:rsidRDefault="00227466" w:rsidP="00227466">
      <w:r>
        <w:t>Admin &gt; Manage Jobs and Sets &gt; Monitor Jobs</w:t>
      </w:r>
    </w:p>
    <w:p w:rsidR="006418AA" w:rsidRDefault="006418AA" w:rsidP="00262A79"/>
    <w:p w:rsidR="006418AA" w:rsidRDefault="00227466" w:rsidP="00262A79">
      <w:r>
        <w:rPr>
          <w:noProof/>
          <w:lang w:bidi="he-IL"/>
        </w:rPr>
        <w:drawing>
          <wp:inline distT="0" distB="0" distL="0" distR="0">
            <wp:extent cx="6854190" cy="885190"/>
            <wp:effectExtent l="19050" t="19050" r="22860" b="101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5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18AA" w:rsidRDefault="006418AA" w:rsidP="00262A79"/>
    <w:p w:rsidR="00227466" w:rsidRDefault="00227466" w:rsidP="00262A79">
      <w:r>
        <w:t xml:space="preserve">Here in the job report we can see details.  It corresponds exactly to the Excel sheet.  </w:t>
      </w:r>
    </w:p>
    <w:p w:rsidR="00227466" w:rsidRDefault="00227466" w:rsidP="00262A79">
      <w:r>
        <w:t>Two invoices were created.</w:t>
      </w:r>
    </w:p>
    <w:p w:rsidR="00227466" w:rsidRDefault="00227466" w:rsidP="00227466">
      <w:pPr>
        <w:pStyle w:val="ListParagraph"/>
        <w:numPr>
          <w:ilvl w:val="0"/>
          <w:numId w:val="25"/>
        </w:numPr>
      </w:pPr>
      <w:r>
        <w:t>The first invoice has 2 invoice lines and 2 POLs</w:t>
      </w:r>
    </w:p>
    <w:p w:rsidR="00227466" w:rsidRDefault="00227466" w:rsidP="00227466">
      <w:pPr>
        <w:pStyle w:val="ListParagraph"/>
        <w:numPr>
          <w:ilvl w:val="0"/>
          <w:numId w:val="25"/>
        </w:numPr>
      </w:pPr>
      <w:r>
        <w:t>The second invoice as 2 invoice lines and 1 POL</w:t>
      </w:r>
    </w:p>
    <w:p w:rsidR="006418AA" w:rsidRDefault="006418AA" w:rsidP="00262A79"/>
    <w:p w:rsidR="003F2342" w:rsidRDefault="00227466" w:rsidP="003F2342">
      <w:r>
        <w:rPr>
          <w:noProof/>
          <w:lang w:bidi="he-IL"/>
        </w:rPr>
        <w:drawing>
          <wp:inline distT="0" distB="0" distL="0" distR="0">
            <wp:extent cx="6854190" cy="3408680"/>
            <wp:effectExtent l="19050" t="19050" r="22860" b="203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408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18AA" w:rsidRDefault="006418AA" w:rsidP="003F2342"/>
    <w:p w:rsidR="006418AA" w:rsidRDefault="006418AA" w:rsidP="003F2342"/>
    <w:p w:rsidR="003F2342" w:rsidRDefault="00227466" w:rsidP="003F2342">
      <w:r>
        <w:t>Here are the invoices</w:t>
      </w:r>
    </w:p>
    <w:p w:rsidR="003F2342" w:rsidRDefault="003F2342" w:rsidP="003F2342"/>
    <w:p w:rsidR="003F2342" w:rsidRDefault="00645B49" w:rsidP="003F2342">
      <w:r>
        <w:rPr>
          <w:noProof/>
          <w:lang w:bidi="he-IL"/>
        </w:rPr>
        <w:drawing>
          <wp:inline distT="0" distB="0" distL="0" distR="0">
            <wp:extent cx="5943600" cy="1097280"/>
            <wp:effectExtent l="19050" t="19050" r="1905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5B49" w:rsidRDefault="00645B49" w:rsidP="003F2342"/>
    <w:p w:rsidR="00F80DDB" w:rsidRDefault="00F80DDB" w:rsidP="00F80DDB">
      <w:pPr>
        <w:rPr>
          <w:noProof/>
          <w:lang w:bidi="he-IL"/>
        </w:rPr>
      </w:pPr>
    </w:p>
    <w:p w:rsidR="00F80DDB" w:rsidRDefault="00F80DDB" w:rsidP="00F80DDB">
      <w:pPr>
        <w:pStyle w:val="Heading1"/>
        <w:rPr>
          <w:noProof/>
          <w:lang w:bidi="he-IL"/>
        </w:rPr>
      </w:pPr>
      <w:r>
        <w:rPr>
          <w:noProof/>
          <w:lang w:bidi="he-IL"/>
        </w:rPr>
        <w:t>Analyzing the first created invoice with the Excel sheet</w:t>
      </w:r>
    </w:p>
    <w:p w:rsidR="00F80DDB" w:rsidRDefault="00F80DDB" w:rsidP="00F80DDB">
      <w:pPr>
        <w:rPr>
          <w:noProof/>
          <w:lang w:bidi="he-IL"/>
        </w:rPr>
      </w:pPr>
    </w:p>
    <w:p w:rsidR="00227466" w:rsidRDefault="00227466" w:rsidP="00F80DDB">
      <w:pPr>
        <w:rPr>
          <w:noProof/>
          <w:lang w:bidi="he-IL"/>
        </w:rPr>
      </w:pPr>
      <w:r>
        <w:rPr>
          <w:noProof/>
          <w:lang w:bidi="he-IL"/>
        </w:rPr>
        <w:t xml:space="preserve">Here in the Excel sheet we see that the first invoice is number </w:t>
      </w:r>
      <w:r w:rsidR="008D3508">
        <w:rPr>
          <w:noProof/>
          <w:lang w:bidi="he-IL"/>
        </w:rPr>
        <w:t>YOEORA-001.</w:t>
      </w:r>
    </w:p>
    <w:p w:rsidR="008D3508" w:rsidRDefault="008D3508" w:rsidP="003F2342">
      <w:pPr>
        <w:rPr>
          <w:noProof/>
          <w:lang w:bidi="he-IL"/>
        </w:rPr>
      </w:pPr>
      <w:r>
        <w:rPr>
          <w:noProof/>
          <w:lang w:bidi="he-IL"/>
        </w:rPr>
        <w:t>It has a total price of 94.00 EUR.</w:t>
      </w:r>
    </w:p>
    <w:p w:rsidR="008D3508" w:rsidRDefault="008D3508" w:rsidP="003F2342">
      <w:pPr>
        <w:rPr>
          <w:noProof/>
          <w:lang w:bidi="he-IL"/>
        </w:rPr>
      </w:pPr>
      <w:r>
        <w:rPr>
          <w:noProof/>
          <w:lang w:bidi="he-IL"/>
        </w:rPr>
        <w:t>It has two invoice lines:</w:t>
      </w:r>
    </w:p>
    <w:p w:rsidR="008D3508" w:rsidRDefault="008D3508" w:rsidP="008D3508">
      <w:pPr>
        <w:rPr>
          <w:noProof/>
          <w:lang w:bidi="he-IL"/>
        </w:rPr>
      </w:pPr>
      <w:r>
        <w:rPr>
          <w:noProof/>
          <w:lang w:bidi="he-IL"/>
        </w:rPr>
        <w:t>First Invoice Line for POL-43955 and costs 34.00 and has reporting code HIS (which is “History”)</w:t>
      </w:r>
    </w:p>
    <w:p w:rsidR="008D3508" w:rsidRDefault="008D3508" w:rsidP="008D3508">
      <w:pPr>
        <w:rPr>
          <w:noProof/>
          <w:lang w:bidi="he-IL"/>
        </w:rPr>
      </w:pPr>
      <w:r>
        <w:rPr>
          <w:noProof/>
          <w:lang w:bidi="he-IL"/>
        </w:rPr>
        <w:t>Second Invoice Line for POL-44401 and costs 45.00 and has reporting code HIS (which is “History”)</w:t>
      </w:r>
    </w:p>
    <w:p w:rsidR="00227466" w:rsidRDefault="00227466" w:rsidP="003F2342">
      <w:pPr>
        <w:rPr>
          <w:noProof/>
          <w:lang w:bidi="he-IL"/>
        </w:rPr>
      </w:pPr>
    </w:p>
    <w:p w:rsidR="00227466" w:rsidRDefault="008D3508" w:rsidP="003F2342">
      <w:r>
        <w:rPr>
          <w:noProof/>
          <w:lang w:bidi="he-IL"/>
        </w:rPr>
        <w:drawing>
          <wp:inline distT="0" distB="0" distL="0" distR="0">
            <wp:extent cx="6854190" cy="782955"/>
            <wp:effectExtent l="19050" t="19050" r="22860" b="171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7829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3508" w:rsidRDefault="008D3508" w:rsidP="003F2342"/>
    <w:p w:rsidR="00227466" w:rsidRDefault="00227466" w:rsidP="003F2342"/>
    <w:p w:rsidR="00645B49" w:rsidRDefault="008D3508" w:rsidP="008D3508">
      <w:pPr>
        <w:rPr>
          <w:noProof/>
          <w:lang w:bidi="he-IL"/>
        </w:rPr>
      </w:pPr>
      <w:r>
        <w:rPr>
          <w:noProof/>
          <w:lang w:bidi="he-IL"/>
        </w:rPr>
        <w:t>Here we see the same details in the invoice and invoice lines</w:t>
      </w:r>
    </w:p>
    <w:p w:rsidR="008D3508" w:rsidRDefault="008D3508" w:rsidP="003F2342">
      <w:pPr>
        <w:rPr>
          <w:noProof/>
          <w:lang w:bidi="he-IL"/>
        </w:rPr>
      </w:pPr>
    </w:p>
    <w:p w:rsidR="008D3508" w:rsidRDefault="008D3508" w:rsidP="003F2342">
      <w:r>
        <w:rPr>
          <w:noProof/>
          <w:lang w:bidi="he-IL"/>
        </w:rPr>
        <w:drawing>
          <wp:inline distT="0" distB="0" distL="0" distR="0">
            <wp:extent cx="6847205" cy="3665220"/>
            <wp:effectExtent l="19050" t="19050" r="10795" b="1143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3665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45B49" w:rsidRDefault="00645B49" w:rsidP="003F2342"/>
    <w:p w:rsidR="00645B49" w:rsidRDefault="00645B49" w:rsidP="003F2342"/>
    <w:p w:rsidR="008D3508" w:rsidRDefault="008D3508" w:rsidP="0049184C">
      <w:r>
        <w:t xml:space="preserve">Note that above the “Total Price” column is more than the “Price” column because the </w:t>
      </w:r>
      <w:r w:rsidR="0049184C">
        <w:t>invoice</w:t>
      </w:r>
      <w:r>
        <w:t xml:space="preserve"> lines total is 79</w:t>
      </w:r>
      <w:r w:rsidR="0049184C">
        <w:t xml:space="preserve"> (34 + 45)</w:t>
      </w:r>
      <w:r>
        <w:t>, and the invoice total is 94.  Th</w:t>
      </w:r>
      <w:r w:rsidR="0049184C">
        <w:t>u</w:t>
      </w:r>
      <w:r>
        <w:t xml:space="preserve">s a difference of 15 </w:t>
      </w:r>
      <w:r w:rsidR="0049184C">
        <w:t xml:space="preserve">(94 – 79) </w:t>
      </w:r>
      <w:r>
        <w:t xml:space="preserve">was spread across the invoice lines. </w:t>
      </w:r>
    </w:p>
    <w:p w:rsidR="0049184C" w:rsidRDefault="0049184C" w:rsidP="0049184C"/>
    <w:p w:rsidR="008D3508" w:rsidRDefault="008D3508" w:rsidP="008D3508">
      <w:r>
        <w:t>6.46 was added to the first invoice line.</w:t>
      </w:r>
      <w:r w:rsidR="0049184C">
        <w:t xml:space="preserve"> (34 + 6.46 = 40.46)</w:t>
      </w:r>
    </w:p>
    <w:p w:rsidR="00F80DDB" w:rsidRDefault="00F80DDB" w:rsidP="00F80DDB">
      <w:r>
        <w:t>8.54 was added to the second invoice line.</w:t>
      </w:r>
      <w:r w:rsidR="0049184C">
        <w:t xml:space="preserve"> (45 + 8.54 = 53.54)</w:t>
      </w:r>
    </w:p>
    <w:p w:rsidR="00F80DDB" w:rsidRDefault="00F80DDB" w:rsidP="00F80DDB"/>
    <w:p w:rsidR="00F80DDB" w:rsidRDefault="0049184C" w:rsidP="0049184C">
      <w:r>
        <w:t>The 15 difference was proportionally spread</w:t>
      </w:r>
      <w:r w:rsidR="00F80DDB">
        <w:t xml:space="preserve"> because the Excel file states “Use Pro Rata True”</w:t>
      </w:r>
    </w:p>
    <w:p w:rsidR="00F80DDB" w:rsidRDefault="00F80DDB" w:rsidP="00F80DDB"/>
    <w:p w:rsidR="00F80DDB" w:rsidRDefault="00F80DDB" w:rsidP="00F80DDB">
      <w:r>
        <w:rPr>
          <w:noProof/>
          <w:lang w:bidi="he-IL"/>
        </w:rPr>
        <w:drawing>
          <wp:inline distT="0" distB="0" distL="0" distR="0">
            <wp:extent cx="6847205" cy="723900"/>
            <wp:effectExtent l="19050" t="19050" r="10795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723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0DDB" w:rsidRDefault="00F80DDB" w:rsidP="00F80DDB"/>
    <w:p w:rsidR="00F80DDB" w:rsidRDefault="00F80DDB" w:rsidP="00F80DDB"/>
    <w:p w:rsidR="00F80DDB" w:rsidRDefault="00F80DDB" w:rsidP="00F80DDB">
      <w:r>
        <w:t xml:space="preserve">All additional charges </w:t>
      </w:r>
      <w:r w:rsidR="0049184C">
        <w:t xml:space="preserve">(shipment, overhead, insurance and discount) </w:t>
      </w:r>
      <w:r>
        <w:t>in the summary tab of the invoice correspond to the Excel sheet, and as already pointed out the “Use Pro rata” is true</w:t>
      </w:r>
    </w:p>
    <w:p w:rsidR="00F80DDB" w:rsidRDefault="00F80DDB" w:rsidP="00F80DDB"/>
    <w:p w:rsidR="00F80DDB" w:rsidRDefault="00F80DDB" w:rsidP="00F80DDB">
      <w:r>
        <w:rPr>
          <w:noProof/>
          <w:lang w:bidi="he-IL"/>
        </w:rPr>
        <w:drawing>
          <wp:inline distT="0" distB="0" distL="0" distR="0">
            <wp:extent cx="6715125" cy="1155700"/>
            <wp:effectExtent l="19050" t="19050" r="28575" b="2540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155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0DDB" w:rsidRDefault="00F80DDB" w:rsidP="00F80DDB"/>
    <w:p w:rsidR="00F80DDB" w:rsidRDefault="00F80DDB" w:rsidP="00F80DDB">
      <w:r>
        <w:rPr>
          <w:noProof/>
          <w:lang w:bidi="he-IL"/>
        </w:rPr>
        <w:drawing>
          <wp:inline distT="0" distB="0" distL="0" distR="0">
            <wp:extent cx="6854190" cy="1623695"/>
            <wp:effectExtent l="19050" t="19050" r="22860" b="146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623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0DDB" w:rsidRDefault="00F80DDB" w:rsidP="00F80DDB"/>
    <w:p w:rsidR="00F80DDB" w:rsidRDefault="00F80DDB" w:rsidP="00F80DDB"/>
    <w:p w:rsidR="008D3508" w:rsidRDefault="008D3508" w:rsidP="008D3508"/>
    <w:p w:rsidR="008D3508" w:rsidRDefault="008D3508" w:rsidP="008D3508">
      <w:r>
        <w:t>The reporting code from the Excel sheet appears in the invoice line</w:t>
      </w:r>
      <w:r w:rsidR="00F80DDB">
        <w:t>s</w:t>
      </w:r>
    </w:p>
    <w:p w:rsidR="008D3508" w:rsidRDefault="008D3508" w:rsidP="008D3508"/>
    <w:p w:rsidR="008D3508" w:rsidRDefault="008D3508" w:rsidP="008D3508">
      <w:r>
        <w:rPr>
          <w:noProof/>
          <w:lang w:bidi="he-IL"/>
        </w:rPr>
        <w:lastRenderedPageBreak/>
        <w:drawing>
          <wp:inline distT="0" distB="0" distL="0" distR="0">
            <wp:extent cx="3021330" cy="1997075"/>
            <wp:effectExtent l="19050" t="19050" r="26670" b="222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997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3508" w:rsidRDefault="008D3508" w:rsidP="008D3508"/>
    <w:p w:rsidR="00F80DDB" w:rsidRDefault="00F80DDB" w:rsidP="008D3508"/>
    <w:p w:rsidR="00F80DDB" w:rsidRDefault="00F80DDB" w:rsidP="00F80DDB">
      <w:pPr>
        <w:pStyle w:val="Heading1"/>
        <w:rPr>
          <w:noProof/>
          <w:lang w:bidi="he-IL"/>
        </w:rPr>
      </w:pPr>
      <w:r>
        <w:rPr>
          <w:noProof/>
          <w:lang w:bidi="he-IL"/>
        </w:rPr>
        <w:t>Analyzing the second created invoice with the Excel sheet</w:t>
      </w:r>
    </w:p>
    <w:p w:rsidR="00F80DDB" w:rsidRDefault="00F80DDB" w:rsidP="00F80DDB">
      <w:pPr>
        <w:rPr>
          <w:noProof/>
          <w:lang w:bidi="he-IL"/>
        </w:rPr>
      </w:pPr>
    </w:p>
    <w:p w:rsidR="00F80DDB" w:rsidRDefault="00F80DDB" w:rsidP="00F80DDB">
      <w:pPr>
        <w:rPr>
          <w:noProof/>
          <w:lang w:bidi="he-IL"/>
        </w:rPr>
      </w:pPr>
      <w:r>
        <w:rPr>
          <w:noProof/>
          <w:lang w:bidi="he-IL"/>
        </w:rPr>
        <w:t>Here in the Excel sheet we see that the second invoice is number YOEORA-002.</w:t>
      </w:r>
    </w:p>
    <w:p w:rsidR="00F80DDB" w:rsidRDefault="00F80DDB" w:rsidP="00F80DDB">
      <w:pPr>
        <w:rPr>
          <w:noProof/>
          <w:lang w:bidi="he-IL"/>
        </w:rPr>
      </w:pPr>
      <w:r>
        <w:rPr>
          <w:noProof/>
          <w:lang w:bidi="he-IL"/>
        </w:rPr>
        <w:t>It has a total price of 61.30 EUR.</w:t>
      </w:r>
    </w:p>
    <w:p w:rsidR="00F80DDB" w:rsidRDefault="00F80DDB" w:rsidP="00F80DDB">
      <w:pPr>
        <w:rPr>
          <w:noProof/>
          <w:lang w:bidi="he-IL"/>
        </w:rPr>
      </w:pPr>
      <w:r>
        <w:rPr>
          <w:noProof/>
          <w:lang w:bidi="he-IL"/>
        </w:rPr>
        <w:t>It has two invoice lines:</w:t>
      </w:r>
    </w:p>
    <w:p w:rsidR="00F80DDB" w:rsidRDefault="00F80DDB" w:rsidP="00F80DDB">
      <w:pPr>
        <w:rPr>
          <w:noProof/>
          <w:lang w:bidi="he-IL"/>
        </w:rPr>
      </w:pPr>
      <w:r>
        <w:rPr>
          <w:noProof/>
          <w:lang w:bidi="he-IL"/>
        </w:rPr>
        <w:t>First Invoice Line for POL-44283 and costs 51.30 and has reporting code HIS (which is “History”)</w:t>
      </w:r>
    </w:p>
    <w:p w:rsidR="00F80DDB" w:rsidRDefault="00F80DDB" w:rsidP="00764433">
      <w:pPr>
        <w:rPr>
          <w:noProof/>
          <w:lang w:bidi="he-IL"/>
        </w:rPr>
      </w:pPr>
      <w:r>
        <w:rPr>
          <w:noProof/>
          <w:lang w:bidi="he-IL"/>
        </w:rPr>
        <w:t>Second Invoice Line in not for a POL.  It is for “Overhead” and costs 10.00 and has reporting code SOC (which is “</w:t>
      </w:r>
      <w:r w:rsidR="00764433">
        <w:rPr>
          <w:noProof/>
          <w:lang w:bidi="he-IL"/>
        </w:rPr>
        <w:t>Socia</w:t>
      </w:r>
      <w:r>
        <w:rPr>
          <w:noProof/>
          <w:lang w:bidi="he-IL"/>
        </w:rPr>
        <w:t>l</w:t>
      </w:r>
      <w:r w:rsidR="00764433">
        <w:rPr>
          <w:noProof/>
          <w:lang w:bidi="he-IL"/>
        </w:rPr>
        <w:t xml:space="preserve"> Sciences</w:t>
      </w:r>
      <w:r>
        <w:rPr>
          <w:noProof/>
          <w:lang w:bidi="he-IL"/>
        </w:rPr>
        <w:t>”)</w:t>
      </w:r>
    </w:p>
    <w:p w:rsidR="00F80DDB" w:rsidRDefault="00F80DDB" w:rsidP="00F80DDB">
      <w:pPr>
        <w:rPr>
          <w:noProof/>
          <w:lang w:bidi="he-IL"/>
        </w:rPr>
      </w:pPr>
    </w:p>
    <w:p w:rsidR="00F80DDB" w:rsidRDefault="00A75F79" w:rsidP="00F80DDB">
      <w:r>
        <w:rPr>
          <w:noProof/>
          <w:lang w:bidi="he-IL"/>
        </w:rPr>
        <w:drawing>
          <wp:inline distT="0" distB="0" distL="0" distR="0">
            <wp:extent cx="6847205" cy="687705"/>
            <wp:effectExtent l="19050" t="19050" r="10795" b="171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687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0DDB" w:rsidRDefault="00F80DDB" w:rsidP="00F80DDB"/>
    <w:p w:rsidR="00F80DDB" w:rsidRDefault="00F80DDB" w:rsidP="00F80DDB"/>
    <w:p w:rsidR="00F80DDB" w:rsidRDefault="00F80DDB" w:rsidP="00F80DDB">
      <w:pPr>
        <w:rPr>
          <w:noProof/>
          <w:lang w:bidi="he-IL"/>
        </w:rPr>
      </w:pPr>
      <w:r>
        <w:rPr>
          <w:noProof/>
          <w:lang w:bidi="he-IL"/>
        </w:rPr>
        <w:t>Here we see the same details in the invoice and invoice lines</w:t>
      </w:r>
    </w:p>
    <w:p w:rsidR="00F80DDB" w:rsidRDefault="00F80DDB" w:rsidP="00F80DDB">
      <w:pPr>
        <w:rPr>
          <w:noProof/>
          <w:lang w:bidi="he-IL"/>
        </w:rPr>
      </w:pPr>
    </w:p>
    <w:p w:rsidR="00F80DDB" w:rsidRDefault="00A75F79" w:rsidP="00F80DDB">
      <w:r>
        <w:rPr>
          <w:noProof/>
          <w:lang w:bidi="he-IL"/>
        </w:rPr>
        <w:lastRenderedPageBreak/>
        <w:drawing>
          <wp:inline distT="0" distB="0" distL="0" distR="0">
            <wp:extent cx="6854190" cy="3555365"/>
            <wp:effectExtent l="19050" t="19050" r="22860" b="260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3555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0DDB" w:rsidRDefault="00F80DDB" w:rsidP="00F80DDB"/>
    <w:p w:rsidR="00F80DDB" w:rsidRDefault="00F80DDB" w:rsidP="00F80DDB"/>
    <w:p w:rsidR="00A75F79" w:rsidRDefault="00F80DDB" w:rsidP="00F80DDB">
      <w:r>
        <w:t xml:space="preserve">Note that above the “Total Price” column is </w:t>
      </w:r>
      <w:r w:rsidR="00A75F79">
        <w:t>the same as the “Price” column because the “Total Amount” in the Excel sheet is the same as the total of the invoice lines.</w:t>
      </w:r>
    </w:p>
    <w:p w:rsidR="00A75F79" w:rsidRDefault="00A75F79" w:rsidP="00F80DDB"/>
    <w:p w:rsidR="00F80DDB" w:rsidRDefault="00A75F79" w:rsidP="00F80DDB">
      <w:r>
        <w:t>Note that the Excel sheet has VAT Amount 5, inclusive and expended from fund.</w:t>
      </w:r>
    </w:p>
    <w:p w:rsidR="00A75F79" w:rsidRDefault="00A75F79" w:rsidP="00F80DDB"/>
    <w:p w:rsidR="00A75F79" w:rsidRDefault="00A75F79" w:rsidP="00F80DDB">
      <w:r>
        <w:rPr>
          <w:noProof/>
          <w:lang w:bidi="he-IL"/>
        </w:rPr>
        <w:drawing>
          <wp:inline distT="0" distB="0" distL="0" distR="0">
            <wp:extent cx="4067175" cy="702310"/>
            <wp:effectExtent l="0" t="0" r="9525" b="254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DB" w:rsidRDefault="00F80DDB" w:rsidP="00F80DDB"/>
    <w:p w:rsidR="00A75F79" w:rsidRDefault="00A75F79" w:rsidP="00F80DDB">
      <w:r>
        <w:t>This is reflected in the summary tab of the invoice.</w:t>
      </w:r>
    </w:p>
    <w:p w:rsidR="00A75F79" w:rsidRDefault="00A75F79" w:rsidP="00F80DDB"/>
    <w:p w:rsidR="00A75F79" w:rsidRDefault="00A75F79" w:rsidP="00F80DDB">
      <w:r>
        <w:rPr>
          <w:noProof/>
          <w:lang w:bidi="he-IL"/>
        </w:rPr>
        <w:drawing>
          <wp:inline distT="0" distB="0" distL="0" distR="0">
            <wp:extent cx="6854190" cy="2084705"/>
            <wp:effectExtent l="19050" t="19050" r="22860" b="1079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2084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75F79" w:rsidRDefault="00A75F79" w:rsidP="00F80DDB"/>
    <w:p w:rsidR="00F80DDB" w:rsidRDefault="00F80DDB" w:rsidP="00F80DDB">
      <w:r>
        <w:lastRenderedPageBreak/>
        <w:t>The reporting code from the Excel sheet appears in the invoice lines</w:t>
      </w:r>
      <w:r w:rsidR="00A75F79">
        <w:t>.  Here for example is the invoice line for the ‘Overhead”</w:t>
      </w:r>
    </w:p>
    <w:p w:rsidR="00F80DDB" w:rsidRDefault="00F80DDB" w:rsidP="00F80DDB"/>
    <w:p w:rsidR="00F80DDB" w:rsidRDefault="00A75F79" w:rsidP="00F80DDB">
      <w:r>
        <w:rPr>
          <w:noProof/>
          <w:lang w:bidi="he-IL"/>
        </w:rPr>
        <w:drawing>
          <wp:inline distT="0" distB="0" distL="0" distR="0">
            <wp:extent cx="3314065" cy="2011680"/>
            <wp:effectExtent l="19050" t="19050" r="19685" b="2667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01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80DDB" w:rsidRDefault="00F80DDB" w:rsidP="00F80DDB"/>
    <w:p w:rsidR="00F80DDB" w:rsidRDefault="00F80DDB" w:rsidP="00F80DDB"/>
    <w:p w:rsidR="00F80DDB" w:rsidRDefault="00F80DDB" w:rsidP="008D3508"/>
    <w:p w:rsidR="00F80DDB" w:rsidRDefault="00F80DDB" w:rsidP="008D3508"/>
    <w:p w:rsidR="00F80DDB" w:rsidRDefault="00F80DDB" w:rsidP="008D3508"/>
    <w:p w:rsidR="00F80DDB" w:rsidRDefault="00F80DDB" w:rsidP="008D3508"/>
    <w:p w:rsidR="00645B49" w:rsidRDefault="00645B49" w:rsidP="003F2342"/>
    <w:sectPr w:rsidR="00645B49" w:rsidSect="00947018"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FD" w:rsidRDefault="00F15DFD" w:rsidP="002C548E">
      <w:r>
        <w:separator/>
      </w:r>
    </w:p>
  </w:endnote>
  <w:endnote w:type="continuationSeparator" w:id="0">
    <w:p w:rsidR="00F15DFD" w:rsidRDefault="00F15DFD" w:rsidP="002C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48E" w:rsidRPr="00247F1B" w:rsidRDefault="002C548E" w:rsidP="002C548E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2C548E" w:rsidRDefault="002C548E" w:rsidP="002C548E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7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FD" w:rsidRDefault="00F15DFD" w:rsidP="002C548E">
      <w:r>
        <w:separator/>
      </w:r>
    </w:p>
  </w:footnote>
  <w:footnote w:type="continuationSeparator" w:id="0">
    <w:p w:rsidR="00F15DFD" w:rsidRDefault="00F15DFD" w:rsidP="002C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47BC9"/>
    <w:multiLevelType w:val="hybridMultilevel"/>
    <w:tmpl w:val="49A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FD0BB1"/>
    <w:multiLevelType w:val="hybridMultilevel"/>
    <w:tmpl w:val="69A2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1384E0A"/>
    <w:multiLevelType w:val="hybridMultilevel"/>
    <w:tmpl w:val="5370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42"/>
    <w:rsid w:val="000F67E6"/>
    <w:rsid w:val="00115C2B"/>
    <w:rsid w:val="00157E78"/>
    <w:rsid w:val="001822EE"/>
    <w:rsid w:val="00227466"/>
    <w:rsid w:val="00262A79"/>
    <w:rsid w:val="002C548E"/>
    <w:rsid w:val="003F2342"/>
    <w:rsid w:val="00402509"/>
    <w:rsid w:val="0049184C"/>
    <w:rsid w:val="004B37EA"/>
    <w:rsid w:val="00623805"/>
    <w:rsid w:val="006418AA"/>
    <w:rsid w:val="00645252"/>
    <w:rsid w:val="00645B49"/>
    <w:rsid w:val="006D3D74"/>
    <w:rsid w:val="00764433"/>
    <w:rsid w:val="008D3508"/>
    <w:rsid w:val="00947018"/>
    <w:rsid w:val="00A34FBC"/>
    <w:rsid w:val="00A75F79"/>
    <w:rsid w:val="00A81585"/>
    <w:rsid w:val="00A9204E"/>
    <w:rsid w:val="00B63998"/>
    <w:rsid w:val="00D3269C"/>
    <w:rsid w:val="00DC3354"/>
    <w:rsid w:val="00E5062E"/>
    <w:rsid w:val="00ED5DD7"/>
    <w:rsid w:val="00F15DFD"/>
    <w:rsid w:val="00F34A53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CF41F-7185-41DD-A42A-8D62C89D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E6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6418AA"/>
  </w:style>
  <w:style w:type="table" w:styleId="TableGrid">
    <w:name w:val="Table Grid"/>
    <w:basedOn w:val="TableNormal"/>
    <w:uiPriority w:val="59"/>
    <w:rsid w:val="00DC3354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B3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0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8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1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2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6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0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nowledge.exlibrisgroup.com/@api/deki/files/57400/Excel_File_for_Invoice_Creation_Sample_YLK.xlsx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knowledge.exlibrisgroup.com/@api/deki/files/57400/Excel_File_for_Invoice_Creation_Sample_YLK.xlsx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nowledge.exlibrisgroup.com/@api/deki/files/57400/Excel_File_for_Invoice_Creation_Sample_YLK.xlsx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99</TotalTime>
  <Pages>10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8</cp:revision>
  <dcterms:created xsi:type="dcterms:W3CDTF">2017-08-15T07:43:00Z</dcterms:created>
  <dcterms:modified xsi:type="dcterms:W3CDTF">2017-08-15T09:29:00Z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