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9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2"/>
        <w:gridCol w:w="3196"/>
      </w:tblGrid>
      <w:tr w:rsidR="00F35198" w14:paraId="04DA343A" w14:textId="77777777" w:rsidTr="00F35198">
        <w:trPr>
          <w:trHeight w:val="556"/>
        </w:trPr>
        <w:tc>
          <w:tcPr>
            <w:tcW w:w="8802" w:type="dxa"/>
            <w:shd w:val="clear" w:color="auto" w:fill="auto"/>
            <w:vAlign w:val="center"/>
          </w:tcPr>
          <w:p w14:paraId="6242CBA7" w14:textId="3BDE90D6" w:rsidR="00222B2F" w:rsidRPr="007E2167" w:rsidRDefault="00EF001B" w:rsidP="007E2167">
            <w:pPr>
              <w:pStyle w:val="NoSpacing"/>
              <w:rPr>
                <w:b/>
                <w:sz w:val="40"/>
                <w:szCs w:val="40"/>
              </w:rPr>
            </w:pPr>
            <w:r w:rsidRPr="00EF001B">
              <w:rPr>
                <w:b/>
                <w:sz w:val="40"/>
                <w:szCs w:val="40"/>
              </w:rPr>
              <w:t>How to replace all or part of a string in an xsl letter</w:t>
            </w:r>
          </w:p>
        </w:tc>
        <w:tc>
          <w:tcPr>
            <w:tcW w:w="3196" w:type="dxa"/>
          </w:tcPr>
          <w:p w14:paraId="378BAF8B" w14:textId="77777777" w:rsidR="00F35198" w:rsidRDefault="00F35198" w:rsidP="001A16D4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668203D8" wp14:editId="24DA50BC">
                  <wp:extent cx="1043832" cy="561975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2488C" w14:textId="77777777" w:rsidR="00F35198" w:rsidRDefault="00F35198" w:rsidP="00F35198">
      <w:pPr>
        <w:rPr>
          <w:rFonts w:asciiTheme="minorBidi" w:hAnsiTheme="minorBidi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6657F8E9" wp14:editId="57F500D3">
            <wp:extent cx="5486400" cy="105219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F488" w14:textId="77777777" w:rsidR="00F35198" w:rsidRDefault="00F35198" w:rsidP="00F35198">
      <w:pPr>
        <w:pStyle w:val="NoSpacing"/>
        <w:rPr>
          <w:b/>
          <w:bCs/>
        </w:rPr>
      </w:pPr>
    </w:p>
    <w:p w14:paraId="1232DECC" w14:textId="77777777" w:rsidR="00F35198" w:rsidRPr="00342786" w:rsidRDefault="00F35198" w:rsidP="00F35198">
      <w:pPr>
        <w:rPr>
          <w:b/>
          <w:bCs/>
          <w:sz w:val="24"/>
          <w:szCs w:val="24"/>
        </w:rPr>
      </w:pPr>
      <w:r w:rsidRPr="00342786">
        <w:rPr>
          <w:b/>
          <w:bCs/>
          <w:sz w:val="24"/>
          <w:szCs w:val="24"/>
        </w:rPr>
        <w:t>Yoel Kortick</w:t>
      </w:r>
    </w:p>
    <w:p w14:paraId="449A0656" w14:textId="77777777" w:rsidR="00F35198" w:rsidRDefault="00F35198" w:rsidP="00F35198">
      <w:pPr>
        <w:rPr>
          <w:b/>
          <w:bCs/>
          <w:sz w:val="24"/>
          <w:szCs w:val="24"/>
        </w:rPr>
      </w:pPr>
      <w:r w:rsidRPr="00342786">
        <w:rPr>
          <w:b/>
          <w:bCs/>
          <w:sz w:val="24"/>
          <w:szCs w:val="24"/>
        </w:rPr>
        <w:t>Senior Librarian</w:t>
      </w:r>
    </w:p>
    <w:p w14:paraId="63F1DCFE" w14:textId="77777777" w:rsidR="00C34577" w:rsidRDefault="00C34577" w:rsidP="00F35198">
      <w:pPr>
        <w:rPr>
          <w:b/>
          <w:bCs/>
          <w:sz w:val="24"/>
          <w:szCs w:val="24"/>
        </w:rPr>
      </w:pPr>
    </w:p>
    <w:p w14:paraId="32056A73" w14:textId="106A7312" w:rsidR="004F50E1" w:rsidRDefault="00F21BA0" w:rsidP="004F50E1">
      <w:pPr>
        <w:rPr>
          <w:sz w:val="24"/>
          <w:szCs w:val="24"/>
        </w:rPr>
      </w:pPr>
      <w:r>
        <w:rPr>
          <w:sz w:val="24"/>
          <w:szCs w:val="24"/>
        </w:rPr>
        <w:t xml:space="preserve">This document will show how it is possible to </w:t>
      </w:r>
      <w:r w:rsidR="004F50E1">
        <w:rPr>
          <w:sz w:val="24"/>
          <w:szCs w:val="24"/>
        </w:rPr>
        <w:t xml:space="preserve">add a function to the xsl of a letter to change </w:t>
      </w:r>
      <w:r w:rsidR="00EF001B">
        <w:rPr>
          <w:sz w:val="24"/>
          <w:szCs w:val="24"/>
        </w:rPr>
        <w:t xml:space="preserve">all or part of a string </w:t>
      </w:r>
      <w:r w:rsidR="004F50E1">
        <w:rPr>
          <w:sz w:val="24"/>
          <w:szCs w:val="24"/>
        </w:rPr>
        <w:t>text of values.  For example in a certain letter we might want to change the text of a library or location, but leave the actual name as it already appears in Alma so that it will continue to appear the same way in other places.</w:t>
      </w:r>
    </w:p>
    <w:p w14:paraId="5ECD2E23" w14:textId="006FE230" w:rsidR="00242225" w:rsidRDefault="00242225" w:rsidP="004F50E1">
      <w:pPr>
        <w:rPr>
          <w:sz w:val="24"/>
          <w:szCs w:val="24"/>
        </w:rPr>
      </w:pPr>
    </w:p>
    <w:p w14:paraId="5F450D5F" w14:textId="770212B1" w:rsidR="00242225" w:rsidRPr="002D4CEF" w:rsidRDefault="00242225" w:rsidP="004F50E1">
      <w:pPr>
        <w:rPr>
          <w:sz w:val="24"/>
          <w:szCs w:val="24"/>
        </w:rPr>
      </w:pPr>
      <w:r w:rsidRPr="002D4CEF">
        <w:rPr>
          <w:sz w:val="24"/>
          <w:szCs w:val="24"/>
        </w:rPr>
        <w:t>Note: When copying and pasting xsl from this document be sure the dashes and quotes are not getting converted to different characters.</w:t>
      </w:r>
    </w:p>
    <w:p w14:paraId="2593FF92" w14:textId="39C053D7" w:rsidR="002D4CEF" w:rsidRPr="002D4CEF" w:rsidRDefault="002D4CEF" w:rsidP="004F50E1">
      <w:pPr>
        <w:rPr>
          <w:sz w:val="24"/>
          <w:szCs w:val="24"/>
        </w:rPr>
      </w:pPr>
    </w:p>
    <w:p w14:paraId="2D54FA6B" w14:textId="77777777" w:rsidR="002D4CEF" w:rsidRPr="002D4CEF" w:rsidRDefault="002D4CEF" w:rsidP="002D4CEF">
      <w:pPr>
        <w:pStyle w:val="NoSpacing"/>
        <w:rPr>
          <w:sz w:val="24"/>
          <w:szCs w:val="24"/>
        </w:rPr>
      </w:pPr>
      <w:r w:rsidRPr="002D4CEF">
        <w:rPr>
          <w:sz w:val="24"/>
          <w:szCs w:val="24"/>
        </w:rPr>
        <w:t xml:space="preserve">In this document we will change the </w:t>
      </w:r>
      <w:proofErr w:type="spellStart"/>
      <w:r w:rsidRPr="002D4CEF">
        <w:rPr>
          <w:sz w:val="24"/>
          <w:szCs w:val="24"/>
        </w:rPr>
        <w:t>xsl</w:t>
      </w:r>
      <w:proofErr w:type="spellEnd"/>
      <w:r w:rsidRPr="002D4CEF">
        <w:rPr>
          <w:sz w:val="24"/>
          <w:szCs w:val="24"/>
        </w:rPr>
        <w:t xml:space="preserve"> of the letter </w:t>
      </w:r>
      <w:proofErr w:type="spellStart"/>
      <w:r w:rsidRPr="002D4CEF">
        <w:rPr>
          <w:sz w:val="24"/>
          <w:szCs w:val="24"/>
        </w:rPr>
        <w:t>letter</w:t>
      </w:r>
      <w:proofErr w:type="spellEnd"/>
      <w:r w:rsidRPr="002D4CEF">
        <w:rPr>
          <w:sz w:val="24"/>
          <w:szCs w:val="24"/>
        </w:rPr>
        <w:t xml:space="preserve"> “</w:t>
      </w:r>
      <w:proofErr w:type="spellStart"/>
      <w:r w:rsidRPr="002D4CEF">
        <w:rPr>
          <w:sz w:val="24"/>
          <w:szCs w:val="24"/>
        </w:rPr>
        <w:t>Ful</w:t>
      </w:r>
      <w:proofErr w:type="spellEnd"/>
      <w:r w:rsidRPr="002D4CEF">
        <w:rPr>
          <w:sz w:val="24"/>
          <w:szCs w:val="24"/>
        </w:rPr>
        <w:t xml:space="preserve"> User Borrowing Activity Letter”</w:t>
      </w:r>
    </w:p>
    <w:p w14:paraId="3017AC9F" w14:textId="77777777" w:rsidR="002D4CEF" w:rsidRPr="002D4CEF" w:rsidRDefault="002D4CEF" w:rsidP="002D4CEF">
      <w:pPr>
        <w:pStyle w:val="NoSpacing"/>
        <w:rPr>
          <w:sz w:val="24"/>
          <w:szCs w:val="24"/>
        </w:rPr>
      </w:pPr>
      <w:r w:rsidRPr="002D4CEF">
        <w:rPr>
          <w:sz w:val="24"/>
          <w:szCs w:val="24"/>
        </w:rPr>
        <w:t xml:space="preserve">We will focus on the change to the </w:t>
      </w:r>
      <w:proofErr w:type="spellStart"/>
      <w:r w:rsidRPr="002D4CEF">
        <w:rPr>
          <w:sz w:val="24"/>
          <w:szCs w:val="24"/>
        </w:rPr>
        <w:t>xsl</w:t>
      </w:r>
      <w:proofErr w:type="spellEnd"/>
      <w:r w:rsidRPr="002D4CEF">
        <w:rPr>
          <w:sz w:val="24"/>
          <w:szCs w:val="24"/>
        </w:rPr>
        <w:t>.</w:t>
      </w:r>
    </w:p>
    <w:p w14:paraId="174609C2" w14:textId="77777777" w:rsidR="002D4CEF" w:rsidRPr="002D4CEF" w:rsidRDefault="002D4CEF" w:rsidP="002D4CEF">
      <w:pPr>
        <w:pStyle w:val="NoSpacing"/>
        <w:rPr>
          <w:sz w:val="24"/>
          <w:szCs w:val="24"/>
        </w:rPr>
      </w:pPr>
      <w:r w:rsidRPr="002D4CEF">
        <w:rPr>
          <w:sz w:val="24"/>
          <w:szCs w:val="24"/>
        </w:rPr>
        <w:t xml:space="preserve">Regarding how to access and change the </w:t>
      </w:r>
      <w:proofErr w:type="spellStart"/>
      <w:r w:rsidRPr="002D4CEF">
        <w:rPr>
          <w:sz w:val="24"/>
          <w:szCs w:val="24"/>
        </w:rPr>
        <w:t>xsl</w:t>
      </w:r>
      <w:proofErr w:type="spellEnd"/>
      <w:r w:rsidRPr="002D4CEF">
        <w:rPr>
          <w:sz w:val="24"/>
          <w:szCs w:val="24"/>
        </w:rPr>
        <w:t xml:space="preserve"> see </w:t>
      </w:r>
      <w:hyperlink r:id="rId13" w:tooltip="Letters - Letter Configuration in Alma.pptx" w:history="1">
        <w:r w:rsidRPr="002D4CEF">
          <w:rPr>
            <w:rStyle w:val="Hyperlink"/>
            <w:sz w:val="24"/>
            <w:szCs w:val="24"/>
          </w:rPr>
          <w:t>Letters - Letter Configuration in Alma.pptx</w:t>
        </w:r>
        <w:r w:rsidRPr="002D4CEF">
          <w:rPr>
            <w:rStyle w:val="Strong"/>
            <w:color w:val="0000FF"/>
            <w:sz w:val="24"/>
            <w:szCs w:val="24"/>
            <w:u w:val="single"/>
          </w:rPr>
          <w:t xml:space="preserve"> </w:t>
        </w:r>
      </w:hyperlink>
    </w:p>
    <w:p w14:paraId="225D23BE" w14:textId="77777777" w:rsidR="002D4CEF" w:rsidRPr="002D4CEF" w:rsidRDefault="002D4CEF" w:rsidP="004F50E1">
      <w:pPr>
        <w:rPr>
          <w:sz w:val="24"/>
          <w:szCs w:val="24"/>
        </w:rPr>
      </w:pPr>
    </w:p>
    <w:p w14:paraId="44AD1CDC" w14:textId="77777777" w:rsidR="004F50E1" w:rsidRPr="002D4CEF" w:rsidRDefault="004F50E1" w:rsidP="004F50E1">
      <w:pPr>
        <w:rPr>
          <w:sz w:val="24"/>
          <w:szCs w:val="24"/>
        </w:rPr>
      </w:pPr>
    </w:p>
    <w:p w14:paraId="2F3D8773" w14:textId="50859EC7" w:rsidR="003600B0" w:rsidRDefault="004F50E1" w:rsidP="00303DD6">
      <w:pPr>
        <w:rPr>
          <w:sz w:val="24"/>
          <w:szCs w:val="24"/>
        </w:rPr>
      </w:pPr>
      <w:r>
        <w:rPr>
          <w:sz w:val="24"/>
          <w:szCs w:val="24"/>
        </w:rPr>
        <w:t>For example, in the following letter (</w:t>
      </w:r>
      <w:r w:rsidRPr="004F50E1">
        <w:rPr>
          <w:sz w:val="24"/>
          <w:szCs w:val="24"/>
        </w:rPr>
        <w:t>FulUserBorrowingActivityLetter.xsl</w:t>
      </w:r>
      <w:r>
        <w:rPr>
          <w:sz w:val="24"/>
          <w:szCs w:val="24"/>
        </w:rPr>
        <w:t>) we want to change “</w:t>
      </w:r>
      <w:r w:rsidR="00303DD6">
        <w:rPr>
          <w:sz w:val="24"/>
          <w:szCs w:val="24"/>
        </w:rPr>
        <w:t>Main</w:t>
      </w:r>
      <w:r>
        <w:rPr>
          <w:sz w:val="24"/>
          <w:szCs w:val="24"/>
        </w:rPr>
        <w:t xml:space="preserve"> Library” to “</w:t>
      </w:r>
      <w:r w:rsidR="00303DD6">
        <w:rPr>
          <w:sz w:val="24"/>
          <w:szCs w:val="24"/>
        </w:rPr>
        <w:t>Main (North Campus)</w:t>
      </w:r>
      <w:r>
        <w:rPr>
          <w:sz w:val="24"/>
          <w:szCs w:val="24"/>
        </w:rPr>
        <w:t xml:space="preserve"> Library”</w:t>
      </w:r>
    </w:p>
    <w:p w14:paraId="2AD8BBB7" w14:textId="57A62968" w:rsidR="004F50E1" w:rsidRDefault="004F50E1" w:rsidP="004F50E1">
      <w:pPr>
        <w:rPr>
          <w:sz w:val="24"/>
          <w:szCs w:val="24"/>
        </w:rPr>
      </w:pPr>
    </w:p>
    <w:p w14:paraId="1C8F5107" w14:textId="4311B3ED" w:rsidR="004F50E1" w:rsidRDefault="00D23903" w:rsidP="004F50E1">
      <w:pPr>
        <w:rPr>
          <w:sz w:val="24"/>
          <w:szCs w:val="24"/>
        </w:rPr>
      </w:pPr>
      <w:r w:rsidRPr="00D23903">
        <w:rPr>
          <w:noProof/>
          <w:sz w:val="24"/>
          <w:szCs w:val="24"/>
          <w:lang w:bidi="he-IL"/>
        </w:rPr>
        <w:drawing>
          <wp:inline distT="0" distB="0" distL="0" distR="0" wp14:anchorId="19305C79" wp14:editId="201B4D61">
            <wp:extent cx="5344271" cy="3448531"/>
            <wp:effectExtent l="19050" t="19050" r="2794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4485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B1F8822" w14:textId="04C45A97" w:rsidR="004F50E1" w:rsidRDefault="004F50E1" w:rsidP="004F50E1">
      <w:pPr>
        <w:rPr>
          <w:sz w:val="24"/>
          <w:szCs w:val="24"/>
        </w:rPr>
      </w:pPr>
    </w:p>
    <w:p w14:paraId="7BD4085A" w14:textId="14ADF950" w:rsidR="004F50E1" w:rsidRPr="004F50E1" w:rsidRDefault="004F50E1" w:rsidP="004F50E1">
      <w:pPr>
        <w:rPr>
          <w:b/>
          <w:bCs/>
          <w:sz w:val="24"/>
          <w:szCs w:val="24"/>
        </w:rPr>
      </w:pPr>
      <w:r w:rsidRPr="00C60172">
        <w:rPr>
          <w:b/>
          <w:bCs/>
          <w:sz w:val="24"/>
          <w:szCs w:val="24"/>
          <w:highlight w:val="yellow"/>
        </w:rPr>
        <w:lastRenderedPageBreak/>
        <w:t>Step One</w:t>
      </w:r>
    </w:p>
    <w:p w14:paraId="71421E91" w14:textId="411A2A9C" w:rsidR="004F50E1" w:rsidRDefault="004F50E1" w:rsidP="004F50E1">
      <w:pPr>
        <w:rPr>
          <w:sz w:val="24"/>
          <w:szCs w:val="24"/>
        </w:rPr>
      </w:pPr>
      <w:r>
        <w:rPr>
          <w:sz w:val="24"/>
          <w:szCs w:val="24"/>
        </w:rPr>
        <w:t>Identify the place in the letter where the text you want to change appears.</w:t>
      </w:r>
    </w:p>
    <w:p w14:paraId="23E17C83" w14:textId="1AE753C8" w:rsidR="004F50E1" w:rsidRDefault="00303DD6" w:rsidP="004F50E1">
      <w:pPr>
        <w:rPr>
          <w:sz w:val="24"/>
          <w:szCs w:val="24"/>
        </w:rPr>
      </w:pPr>
      <w:r>
        <w:rPr>
          <w:sz w:val="24"/>
          <w:szCs w:val="24"/>
        </w:rPr>
        <w:t>This is the place</w:t>
      </w:r>
    </w:p>
    <w:p w14:paraId="3785D48E" w14:textId="312929E3" w:rsidR="00303DD6" w:rsidRDefault="00303DD6" w:rsidP="004F50E1">
      <w:pPr>
        <w:rPr>
          <w:sz w:val="24"/>
          <w:szCs w:val="24"/>
        </w:rPr>
      </w:pPr>
    </w:p>
    <w:p w14:paraId="1338AB08" w14:textId="21280217" w:rsidR="00303DD6" w:rsidRDefault="00D23903" w:rsidP="004F50E1">
      <w:pPr>
        <w:rPr>
          <w:sz w:val="24"/>
          <w:szCs w:val="24"/>
        </w:rPr>
      </w:pPr>
      <w:r w:rsidRPr="00D23903">
        <w:rPr>
          <w:noProof/>
          <w:sz w:val="24"/>
          <w:szCs w:val="24"/>
          <w:lang w:bidi="he-IL"/>
        </w:rPr>
        <w:drawing>
          <wp:inline distT="0" distB="0" distL="0" distR="0" wp14:anchorId="76E0721E" wp14:editId="697D7B3B">
            <wp:extent cx="5468113" cy="1543265"/>
            <wp:effectExtent l="19050" t="19050" r="1841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15432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E4E6F4" w14:textId="77777777" w:rsidR="00D23903" w:rsidRDefault="00D23903" w:rsidP="004F50E1">
      <w:pPr>
        <w:rPr>
          <w:sz w:val="24"/>
          <w:szCs w:val="24"/>
        </w:rPr>
      </w:pPr>
    </w:p>
    <w:p w14:paraId="50EF9668" w14:textId="77777777" w:rsidR="00303DD6" w:rsidRDefault="00303DD6" w:rsidP="004F50E1">
      <w:pPr>
        <w:rPr>
          <w:sz w:val="24"/>
          <w:szCs w:val="24"/>
        </w:rPr>
      </w:pPr>
    </w:p>
    <w:p w14:paraId="1A5F487F" w14:textId="654AA6CB" w:rsidR="00303DD6" w:rsidRDefault="00C60172" w:rsidP="00C60172">
      <w:pPr>
        <w:rPr>
          <w:sz w:val="24"/>
          <w:szCs w:val="24"/>
        </w:rPr>
      </w:pPr>
      <w:r w:rsidRPr="00C60172">
        <w:rPr>
          <w:b/>
          <w:bCs/>
          <w:sz w:val="24"/>
          <w:szCs w:val="24"/>
          <w:highlight w:val="yellow"/>
        </w:rPr>
        <w:t>Step Two</w:t>
      </w:r>
    </w:p>
    <w:p w14:paraId="1F7B66CE" w14:textId="77663DA8" w:rsidR="00303DD6" w:rsidRDefault="00303DD6" w:rsidP="004F50E1">
      <w:pPr>
        <w:rPr>
          <w:sz w:val="24"/>
          <w:szCs w:val="24"/>
        </w:rPr>
      </w:pPr>
    </w:p>
    <w:p w14:paraId="28585D81" w14:textId="2349356F" w:rsidR="00303DD6" w:rsidRDefault="00303DD6" w:rsidP="004F50E1">
      <w:pPr>
        <w:rPr>
          <w:sz w:val="24"/>
          <w:szCs w:val="24"/>
        </w:rPr>
      </w:pPr>
      <w:r>
        <w:rPr>
          <w:sz w:val="24"/>
          <w:szCs w:val="24"/>
        </w:rPr>
        <w:t>Instead of:</w:t>
      </w:r>
    </w:p>
    <w:p w14:paraId="4A93AF9A" w14:textId="1EC47D57" w:rsidR="002D4CEF" w:rsidRDefault="002D4CEF" w:rsidP="004F50E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CEF" w14:paraId="7446D43B" w14:textId="77777777" w:rsidTr="002D4CEF">
        <w:tc>
          <w:tcPr>
            <w:tcW w:w="9350" w:type="dxa"/>
          </w:tcPr>
          <w:p w14:paraId="777C3D41" w14:textId="0E2974DA" w:rsidR="002D4CEF" w:rsidRDefault="002D4CEF" w:rsidP="002D4CEF">
            <w:pPr>
              <w:rPr>
                <w:sz w:val="24"/>
                <w:szCs w:val="24"/>
              </w:rPr>
            </w:pPr>
            <w:r w:rsidRPr="002B4F7D">
              <w:rPr>
                <w:color w:val="1F497D"/>
              </w:rPr>
              <w:t>&lt;</w:t>
            </w:r>
            <w:proofErr w:type="spellStart"/>
            <w:r w:rsidRPr="002B4F7D">
              <w:rPr>
                <w:color w:val="1F497D"/>
              </w:rPr>
              <w:t>xsl:value-of</w:t>
            </w:r>
            <w:proofErr w:type="spellEnd"/>
            <w:r w:rsidRPr="002B4F7D">
              <w:rPr>
                <w:color w:val="1F497D"/>
              </w:rPr>
              <w:t xml:space="preserve"> select="</w:t>
            </w:r>
            <w:proofErr w:type="spellStart"/>
            <w:r w:rsidRPr="002B4F7D">
              <w:rPr>
                <w:color w:val="1F497D"/>
              </w:rPr>
              <w:t>library_name</w:t>
            </w:r>
            <w:proofErr w:type="spellEnd"/>
            <w:r w:rsidRPr="002B4F7D">
              <w:rPr>
                <w:color w:val="1F497D"/>
              </w:rPr>
              <w:t>"/&gt;</w:t>
            </w:r>
          </w:p>
        </w:tc>
      </w:tr>
    </w:tbl>
    <w:p w14:paraId="730936A3" w14:textId="77777777" w:rsidR="002D4CEF" w:rsidRDefault="002D4CEF" w:rsidP="004F50E1">
      <w:pPr>
        <w:rPr>
          <w:sz w:val="24"/>
          <w:szCs w:val="24"/>
        </w:rPr>
      </w:pPr>
    </w:p>
    <w:p w14:paraId="19931E61" w14:textId="3C0122CA" w:rsidR="00303DD6" w:rsidRDefault="00303DD6" w:rsidP="004F50E1">
      <w:pPr>
        <w:rPr>
          <w:sz w:val="24"/>
          <w:szCs w:val="24"/>
        </w:rPr>
      </w:pPr>
    </w:p>
    <w:p w14:paraId="66DEA2DA" w14:textId="061A72AB" w:rsidR="00303DD6" w:rsidRDefault="00303DD6" w:rsidP="004F50E1">
      <w:pPr>
        <w:rPr>
          <w:sz w:val="24"/>
          <w:szCs w:val="24"/>
        </w:rPr>
      </w:pPr>
    </w:p>
    <w:p w14:paraId="3FADCC0F" w14:textId="3E54EEB9" w:rsidR="00303DD6" w:rsidRDefault="00303DD6" w:rsidP="004F50E1">
      <w:pPr>
        <w:rPr>
          <w:sz w:val="24"/>
          <w:szCs w:val="24"/>
        </w:rPr>
      </w:pPr>
      <w:r>
        <w:rPr>
          <w:sz w:val="24"/>
          <w:szCs w:val="24"/>
        </w:rPr>
        <w:t>Put</w:t>
      </w:r>
    </w:p>
    <w:p w14:paraId="614E5133" w14:textId="77777777" w:rsidR="00303DD6" w:rsidRDefault="00303DD6" w:rsidP="004F50E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CEF" w14:paraId="0E0F4DF7" w14:textId="77777777" w:rsidTr="002D4CEF">
        <w:tc>
          <w:tcPr>
            <w:tcW w:w="9350" w:type="dxa"/>
          </w:tcPr>
          <w:p w14:paraId="3DC0D53B" w14:textId="77777777" w:rsidR="002D4CEF" w:rsidRPr="002B4F7D" w:rsidRDefault="002D4CEF" w:rsidP="002D4CEF">
            <w:pPr>
              <w:rPr>
                <w:color w:val="1F497D"/>
              </w:rPr>
            </w:pPr>
            <w:r w:rsidRPr="002B4F7D">
              <w:rPr>
                <w:color w:val="1F497D"/>
              </w:rPr>
              <w:t>&lt;</w:t>
            </w:r>
            <w:proofErr w:type="spellStart"/>
            <w:r w:rsidRPr="002B4F7D">
              <w:rPr>
                <w:color w:val="1F497D"/>
              </w:rPr>
              <w:t>xsl:call-template</w:t>
            </w:r>
            <w:proofErr w:type="spellEnd"/>
            <w:r w:rsidRPr="002B4F7D">
              <w:rPr>
                <w:color w:val="1F497D"/>
              </w:rPr>
              <w:t xml:space="preserve"> name="replace-string"&gt;</w:t>
            </w:r>
          </w:p>
          <w:p w14:paraId="29C10649" w14:textId="77777777" w:rsidR="002D4CEF" w:rsidRPr="002B4F7D" w:rsidRDefault="002D4CEF" w:rsidP="002D4CEF">
            <w:pPr>
              <w:rPr>
                <w:color w:val="1F497D"/>
              </w:rPr>
            </w:pPr>
            <w:r w:rsidRPr="002B4F7D">
              <w:rPr>
                <w:color w:val="1F497D"/>
              </w:rPr>
              <w:t>&lt;</w:t>
            </w:r>
            <w:proofErr w:type="spellStart"/>
            <w:r w:rsidRPr="002B4F7D">
              <w:rPr>
                <w:color w:val="1F497D"/>
              </w:rPr>
              <w:t>xsl:with-param</w:t>
            </w:r>
            <w:proofErr w:type="spellEnd"/>
            <w:r w:rsidRPr="002B4F7D">
              <w:rPr>
                <w:color w:val="1F497D"/>
              </w:rPr>
              <w:t xml:space="preserve"> name="text" </w:t>
            </w:r>
            <w:proofErr w:type="gramStart"/>
            <w:r w:rsidRPr="002B4F7D">
              <w:rPr>
                <w:color w:val="1F497D"/>
              </w:rPr>
              <w:t>select</w:t>
            </w:r>
            <w:proofErr w:type="gramEnd"/>
            <w:r w:rsidRPr="002B4F7D">
              <w:rPr>
                <w:color w:val="1F497D"/>
              </w:rPr>
              <w:t>="</w:t>
            </w:r>
            <w:proofErr w:type="spellStart"/>
            <w:r w:rsidRPr="002B4F7D">
              <w:rPr>
                <w:color w:val="1F497D"/>
              </w:rPr>
              <w:t>library_name</w:t>
            </w:r>
            <w:proofErr w:type="spellEnd"/>
            <w:r w:rsidRPr="002B4F7D">
              <w:rPr>
                <w:color w:val="1F497D"/>
              </w:rPr>
              <w:t>"/&gt;</w:t>
            </w:r>
          </w:p>
          <w:p w14:paraId="6D1AEDCB" w14:textId="77777777" w:rsidR="002D4CEF" w:rsidRPr="002B4F7D" w:rsidRDefault="002D4CEF" w:rsidP="002D4CEF">
            <w:pPr>
              <w:rPr>
                <w:color w:val="1F497D"/>
              </w:rPr>
            </w:pPr>
            <w:r w:rsidRPr="002B4F7D">
              <w:rPr>
                <w:color w:val="1F497D"/>
              </w:rPr>
              <w:t>&lt;</w:t>
            </w:r>
            <w:proofErr w:type="spellStart"/>
            <w:r w:rsidRPr="002B4F7D">
              <w:rPr>
                <w:color w:val="1F497D"/>
              </w:rPr>
              <w:t>xsl:with-param</w:t>
            </w:r>
            <w:proofErr w:type="spellEnd"/>
            <w:r w:rsidRPr="002B4F7D">
              <w:rPr>
                <w:color w:val="1F497D"/>
              </w:rPr>
              <w:t xml:space="preserve"> name="replace" select="'Main'" /&gt;</w:t>
            </w:r>
          </w:p>
          <w:p w14:paraId="3D216554" w14:textId="77777777" w:rsidR="002D4CEF" w:rsidRPr="002B4F7D" w:rsidRDefault="002D4CEF" w:rsidP="002D4CEF">
            <w:pPr>
              <w:rPr>
                <w:color w:val="1F497D"/>
              </w:rPr>
            </w:pPr>
            <w:r w:rsidRPr="002B4F7D">
              <w:rPr>
                <w:color w:val="1F497D"/>
              </w:rPr>
              <w:t>&lt;</w:t>
            </w:r>
            <w:proofErr w:type="spellStart"/>
            <w:r w:rsidRPr="002B4F7D">
              <w:rPr>
                <w:color w:val="1F497D"/>
              </w:rPr>
              <w:t>xsl:with-param</w:t>
            </w:r>
            <w:proofErr w:type="spellEnd"/>
            <w:r w:rsidRPr="002B4F7D">
              <w:rPr>
                <w:color w:val="1F497D"/>
              </w:rPr>
              <w:t xml:space="preserve"> name="with" select="'Main (North Campus)'"/&gt;</w:t>
            </w:r>
          </w:p>
          <w:p w14:paraId="4D032E2D" w14:textId="3C8AA8AE" w:rsidR="002D4CEF" w:rsidRDefault="002D4CEF" w:rsidP="002D4CEF">
            <w:pPr>
              <w:rPr>
                <w:sz w:val="24"/>
                <w:szCs w:val="24"/>
              </w:rPr>
            </w:pPr>
            <w:r w:rsidRPr="002B4F7D">
              <w:rPr>
                <w:color w:val="1F497D"/>
              </w:rPr>
              <w:t>&lt;/</w:t>
            </w:r>
            <w:proofErr w:type="spellStart"/>
            <w:r w:rsidRPr="002B4F7D">
              <w:rPr>
                <w:color w:val="1F497D"/>
              </w:rPr>
              <w:t>xsl:call-template</w:t>
            </w:r>
            <w:proofErr w:type="spellEnd"/>
            <w:r w:rsidRPr="002B4F7D">
              <w:rPr>
                <w:color w:val="1F497D"/>
              </w:rPr>
              <w:t>&gt;</w:t>
            </w:r>
          </w:p>
        </w:tc>
      </w:tr>
    </w:tbl>
    <w:p w14:paraId="5A4E6E7F" w14:textId="0DF1EF35" w:rsidR="00303DD6" w:rsidRDefault="00303DD6" w:rsidP="004F50E1">
      <w:pPr>
        <w:rPr>
          <w:sz w:val="24"/>
          <w:szCs w:val="24"/>
        </w:rPr>
      </w:pPr>
    </w:p>
    <w:p w14:paraId="3FD54476" w14:textId="73B02EC4" w:rsidR="00A341E2" w:rsidRDefault="00A341E2" w:rsidP="00303DD6">
      <w:pPr>
        <w:rPr>
          <w:sz w:val="24"/>
          <w:szCs w:val="24"/>
        </w:rPr>
      </w:pPr>
    </w:p>
    <w:p w14:paraId="48FF157B" w14:textId="3FEBA8DB" w:rsidR="00A341E2" w:rsidRDefault="00D23903" w:rsidP="00303DD6">
      <w:pPr>
        <w:rPr>
          <w:sz w:val="24"/>
          <w:szCs w:val="24"/>
        </w:rPr>
      </w:pPr>
      <w:r w:rsidRPr="00D23903">
        <w:rPr>
          <w:noProof/>
          <w:sz w:val="24"/>
          <w:szCs w:val="24"/>
          <w:lang w:bidi="he-IL"/>
        </w:rPr>
        <w:lastRenderedPageBreak/>
        <w:drawing>
          <wp:inline distT="0" distB="0" distL="0" distR="0" wp14:anchorId="4EB9AE74" wp14:editId="07437C2F">
            <wp:extent cx="5449060" cy="2734057"/>
            <wp:effectExtent l="19050" t="19050" r="1841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27340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3A54B3" w14:textId="77777777" w:rsidR="00C60172" w:rsidRDefault="00C60172" w:rsidP="00303DD6">
      <w:pPr>
        <w:rPr>
          <w:sz w:val="24"/>
          <w:szCs w:val="24"/>
        </w:rPr>
      </w:pPr>
    </w:p>
    <w:p w14:paraId="3E9DF57B" w14:textId="3C5EFE2A" w:rsidR="00C60172" w:rsidRDefault="00C60172" w:rsidP="00C60172">
      <w:pPr>
        <w:rPr>
          <w:sz w:val="24"/>
          <w:szCs w:val="24"/>
        </w:rPr>
      </w:pPr>
      <w:r w:rsidRPr="00C60172">
        <w:rPr>
          <w:b/>
          <w:bCs/>
          <w:sz w:val="24"/>
          <w:szCs w:val="24"/>
          <w:highlight w:val="yellow"/>
        </w:rPr>
        <w:t>Step Three</w:t>
      </w:r>
    </w:p>
    <w:p w14:paraId="67C88D6B" w14:textId="13E636FD" w:rsidR="00A341E2" w:rsidRDefault="00A341E2" w:rsidP="00303DD6">
      <w:pPr>
        <w:rPr>
          <w:sz w:val="24"/>
          <w:szCs w:val="24"/>
        </w:rPr>
      </w:pPr>
    </w:p>
    <w:p w14:paraId="2E24F4F6" w14:textId="7618FC8E" w:rsidR="00A341E2" w:rsidRDefault="00A341E2" w:rsidP="00FB5123">
      <w:pPr>
        <w:rPr>
          <w:sz w:val="24"/>
          <w:szCs w:val="24"/>
        </w:rPr>
      </w:pPr>
      <w:r>
        <w:rPr>
          <w:sz w:val="24"/>
          <w:szCs w:val="24"/>
        </w:rPr>
        <w:t>At the end of the letter before the</w:t>
      </w:r>
      <w:r w:rsidR="00C60172">
        <w:rPr>
          <w:sz w:val="24"/>
          <w:szCs w:val="24"/>
        </w:rPr>
        <w:t xml:space="preserve"> </w:t>
      </w:r>
      <w:r w:rsidR="00FB5123">
        <w:rPr>
          <w:sz w:val="24"/>
          <w:szCs w:val="24"/>
        </w:rPr>
        <w:t>closing of the stylesheet add this:</w:t>
      </w:r>
    </w:p>
    <w:p w14:paraId="62D37D03" w14:textId="666FCC2E" w:rsidR="00A341E2" w:rsidRDefault="00A341E2" w:rsidP="00303D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CEF" w14:paraId="7573ACB4" w14:textId="77777777" w:rsidTr="002D4CEF">
        <w:tc>
          <w:tcPr>
            <w:tcW w:w="9350" w:type="dxa"/>
          </w:tcPr>
          <w:p w14:paraId="3084621D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 &lt;</w:t>
            </w:r>
            <w:proofErr w:type="spellStart"/>
            <w:r>
              <w:rPr>
                <w:color w:val="1F497D"/>
              </w:rPr>
              <w:t>xsl:template</w:t>
            </w:r>
            <w:proofErr w:type="spellEnd"/>
            <w:r>
              <w:rPr>
                <w:color w:val="1F497D"/>
              </w:rPr>
              <w:t xml:space="preserve"> name="replace-string"&gt;</w:t>
            </w:r>
          </w:p>
          <w:p w14:paraId="61B4AD5A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 &lt;</w:t>
            </w:r>
            <w:proofErr w:type="spellStart"/>
            <w:r>
              <w:rPr>
                <w:color w:val="1F497D"/>
              </w:rPr>
              <w:t>xsl:param</w:t>
            </w:r>
            <w:proofErr w:type="spellEnd"/>
            <w:r>
              <w:rPr>
                <w:color w:val="1F497D"/>
              </w:rPr>
              <w:t xml:space="preserve"> name="text"/&gt;</w:t>
            </w:r>
          </w:p>
          <w:p w14:paraId="6B6B4616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 &lt;</w:t>
            </w:r>
            <w:proofErr w:type="spellStart"/>
            <w:r>
              <w:rPr>
                <w:color w:val="1F497D"/>
              </w:rPr>
              <w:t>xsl:param</w:t>
            </w:r>
            <w:proofErr w:type="spellEnd"/>
            <w:r>
              <w:rPr>
                <w:color w:val="1F497D"/>
              </w:rPr>
              <w:t xml:space="preserve"> name="replace"/&gt;</w:t>
            </w:r>
          </w:p>
          <w:p w14:paraId="0D6CA585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 &lt;</w:t>
            </w:r>
            <w:proofErr w:type="spellStart"/>
            <w:r>
              <w:rPr>
                <w:color w:val="1F497D"/>
              </w:rPr>
              <w:t>xsl:param</w:t>
            </w:r>
            <w:proofErr w:type="spellEnd"/>
            <w:r>
              <w:rPr>
                <w:color w:val="1F497D"/>
              </w:rPr>
              <w:t xml:space="preserve"> name="with"/&gt;</w:t>
            </w:r>
          </w:p>
          <w:p w14:paraId="1C16859B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 &lt;</w:t>
            </w:r>
            <w:proofErr w:type="spellStart"/>
            <w:r>
              <w:rPr>
                <w:color w:val="1F497D"/>
              </w:rPr>
              <w:t>xsl:choose</w:t>
            </w:r>
            <w:proofErr w:type="spellEnd"/>
            <w:r>
              <w:rPr>
                <w:color w:val="1F497D"/>
              </w:rPr>
              <w:t>&gt;</w:t>
            </w:r>
          </w:p>
          <w:p w14:paraId="27105E2E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 &lt;</w:t>
            </w:r>
            <w:proofErr w:type="spellStart"/>
            <w:r>
              <w:rPr>
                <w:color w:val="1F497D"/>
              </w:rPr>
              <w:t>xsl:when</w:t>
            </w:r>
            <w:proofErr w:type="spellEnd"/>
            <w:r>
              <w:rPr>
                <w:color w:val="1F497D"/>
              </w:rPr>
              <w:t xml:space="preserve"> test="contains($</w:t>
            </w:r>
            <w:proofErr w:type="spellStart"/>
            <w:r>
              <w:rPr>
                <w:color w:val="1F497D"/>
              </w:rPr>
              <w:t>text,$replace</w:t>
            </w:r>
            <w:proofErr w:type="spellEnd"/>
            <w:r>
              <w:rPr>
                <w:color w:val="1F497D"/>
              </w:rPr>
              <w:t>)"&gt;</w:t>
            </w:r>
          </w:p>
          <w:p w14:paraId="39F9E081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    &lt;</w:t>
            </w:r>
            <w:proofErr w:type="spellStart"/>
            <w:r>
              <w:rPr>
                <w:color w:val="1F497D"/>
              </w:rPr>
              <w:t>xsl:value-of</w:t>
            </w:r>
            <w:proofErr w:type="spellEnd"/>
            <w:r>
              <w:rPr>
                <w:color w:val="1F497D"/>
              </w:rPr>
              <w:t xml:space="preserve"> select="substring-before($</w:t>
            </w:r>
            <w:proofErr w:type="spellStart"/>
            <w:r>
              <w:rPr>
                <w:color w:val="1F497D"/>
              </w:rPr>
              <w:t>text,$replace</w:t>
            </w:r>
            <w:proofErr w:type="spellEnd"/>
            <w:r>
              <w:rPr>
                <w:color w:val="1F497D"/>
              </w:rPr>
              <w:t>)"/&gt;</w:t>
            </w:r>
          </w:p>
          <w:p w14:paraId="42268DE1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    &lt;xsl:value-of select="$with"/&gt;</w:t>
            </w:r>
          </w:p>
          <w:p w14:paraId="5C1DC27C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    &lt;</w:t>
            </w:r>
            <w:proofErr w:type="spellStart"/>
            <w:r>
              <w:rPr>
                <w:color w:val="1F497D"/>
              </w:rPr>
              <w:t>xsl:call-template</w:t>
            </w:r>
            <w:proofErr w:type="spellEnd"/>
            <w:r>
              <w:rPr>
                <w:color w:val="1F497D"/>
              </w:rPr>
              <w:t xml:space="preserve"> name="replace-string"&gt;</w:t>
            </w:r>
          </w:p>
          <w:p w14:paraId="7CBAEF67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            &lt;</w:t>
            </w:r>
            <w:proofErr w:type="spellStart"/>
            <w:r>
              <w:rPr>
                <w:color w:val="1F497D"/>
              </w:rPr>
              <w:t>xsl:with-param</w:t>
            </w:r>
            <w:proofErr w:type="spellEnd"/>
            <w:r>
              <w:rPr>
                <w:color w:val="1F497D"/>
              </w:rPr>
              <w:t xml:space="preserve"> name="text" </w:t>
            </w:r>
            <w:proofErr w:type="gramStart"/>
            <w:r>
              <w:rPr>
                <w:color w:val="1F497D"/>
              </w:rPr>
              <w:t>select</w:t>
            </w:r>
            <w:proofErr w:type="gramEnd"/>
            <w:r>
              <w:rPr>
                <w:color w:val="1F497D"/>
              </w:rPr>
              <w:t>="substring-after($</w:t>
            </w:r>
            <w:proofErr w:type="spellStart"/>
            <w:r>
              <w:rPr>
                <w:color w:val="1F497D"/>
              </w:rPr>
              <w:t>text,$replace</w:t>
            </w:r>
            <w:proofErr w:type="spellEnd"/>
            <w:r>
              <w:rPr>
                <w:color w:val="1F497D"/>
              </w:rPr>
              <w:t>)"/&gt;</w:t>
            </w:r>
          </w:p>
          <w:p w14:paraId="2A7F32E3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            &lt;</w:t>
            </w:r>
            <w:proofErr w:type="spellStart"/>
            <w:r>
              <w:rPr>
                <w:color w:val="1F497D"/>
              </w:rPr>
              <w:t>xsl:with-param</w:t>
            </w:r>
            <w:proofErr w:type="spellEnd"/>
            <w:r>
              <w:rPr>
                <w:color w:val="1F497D"/>
              </w:rPr>
              <w:t xml:space="preserve"> name="replace" select="$replace"/&gt;</w:t>
            </w:r>
          </w:p>
          <w:p w14:paraId="6CCFFAAA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            &lt;</w:t>
            </w:r>
            <w:proofErr w:type="spellStart"/>
            <w:r>
              <w:rPr>
                <w:color w:val="1F497D"/>
              </w:rPr>
              <w:t>xsl:with-param</w:t>
            </w:r>
            <w:proofErr w:type="spellEnd"/>
            <w:r>
              <w:rPr>
                <w:color w:val="1F497D"/>
              </w:rPr>
              <w:t xml:space="preserve"> name="with" select="$with"/&gt;</w:t>
            </w:r>
          </w:p>
          <w:p w14:paraId="01D0418D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    &lt;/</w:t>
            </w:r>
            <w:proofErr w:type="spellStart"/>
            <w:r>
              <w:rPr>
                <w:color w:val="1F497D"/>
              </w:rPr>
              <w:t>xsl:call-template</w:t>
            </w:r>
            <w:proofErr w:type="spellEnd"/>
            <w:r>
              <w:rPr>
                <w:color w:val="1F497D"/>
              </w:rPr>
              <w:t>&gt;</w:t>
            </w:r>
          </w:p>
          <w:p w14:paraId="2D6F6004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 &lt;/</w:t>
            </w:r>
            <w:proofErr w:type="spellStart"/>
            <w:r>
              <w:rPr>
                <w:color w:val="1F497D"/>
              </w:rPr>
              <w:t>xsl:when</w:t>
            </w:r>
            <w:proofErr w:type="spellEnd"/>
            <w:r>
              <w:rPr>
                <w:color w:val="1F497D"/>
              </w:rPr>
              <w:t>&gt;</w:t>
            </w:r>
          </w:p>
          <w:p w14:paraId="24C35039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 &lt;</w:t>
            </w:r>
            <w:proofErr w:type="spellStart"/>
            <w:r>
              <w:rPr>
                <w:color w:val="1F497D"/>
              </w:rPr>
              <w:t>xsl:otherwise</w:t>
            </w:r>
            <w:proofErr w:type="spellEnd"/>
            <w:r>
              <w:rPr>
                <w:color w:val="1F497D"/>
              </w:rPr>
              <w:t>&gt;</w:t>
            </w:r>
          </w:p>
          <w:p w14:paraId="73E97238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    &lt;xsl:value-of select="$text"/&gt;</w:t>
            </w:r>
          </w:p>
          <w:p w14:paraId="5DCFD48A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 &lt;/</w:t>
            </w:r>
            <w:proofErr w:type="spellStart"/>
            <w:r>
              <w:rPr>
                <w:color w:val="1F497D"/>
              </w:rPr>
              <w:t>xsl:otherwise</w:t>
            </w:r>
            <w:proofErr w:type="spellEnd"/>
            <w:r>
              <w:rPr>
                <w:color w:val="1F497D"/>
              </w:rPr>
              <w:t>&gt;</w:t>
            </w:r>
          </w:p>
          <w:p w14:paraId="09199844" w14:textId="77777777" w:rsidR="002D4CEF" w:rsidRDefault="002D4CEF" w:rsidP="002D4CEF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 &lt;/</w:t>
            </w:r>
            <w:proofErr w:type="spellStart"/>
            <w:r>
              <w:rPr>
                <w:color w:val="1F497D"/>
              </w:rPr>
              <w:t>xsl:choose</w:t>
            </w:r>
            <w:proofErr w:type="spellEnd"/>
            <w:r>
              <w:rPr>
                <w:color w:val="1F497D"/>
              </w:rPr>
              <w:t>&gt;</w:t>
            </w:r>
          </w:p>
          <w:p w14:paraId="5DFAB161" w14:textId="481D1E72" w:rsidR="002D4CEF" w:rsidRDefault="002D4CEF" w:rsidP="002D4CEF">
            <w:pPr>
              <w:rPr>
                <w:sz w:val="24"/>
                <w:szCs w:val="24"/>
              </w:rPr>
            </w:pPr>
            <w:r>
              <w:rPr>
                <w:color w:val="1F497D"/>
              </w:rPr>
              <w:t>        &lt;/</w:t>
            </w:r>
            <w:proofErr w:type="spellStart"/>
            <w:r>
              <w:rPr>
                <w:color w:val="1F497D"/>
              </w:rPr>
              <w:t>xsl:template</w:t>
            </w:r>
            <w:proofErr w:type="spellEnd"/>
            <w:r>
              <w:rPr>
                <w:color w:val="1F497D"/>
              </w:rPr>
              <w:t>&gt;</w:t>
            </w:r>
          </w:p>
        </w:tc>
      </w:tr>
    </w:tbl>
    <w:p w14:paraId="62BF4C81" w14:textId="77777777" w:rsidR="00A341E2" w:rsidRPr="00A341E2" w:rsidRDefault="00A341E2" w:rsidP="00A341E2">
      <w:pPr>
        <w:rPr>
          <w:sz w:val="24"/>
          <w:szCs w:val="24"/>
        </w:rPr>
      </w:pPr>
    </w:p>
    <w:p w14:paraId="37FA6C3C" w14:textId="48C19296" w:rsidR="00C60172" w:rsidRDefault="00C60172" w:rsidP="00A341E2">
      <w:pPr>
        <w:rPr>
          <w:sz w:val="24"/>
          <w:szCs w:val="24"/>
        </w:rPr>
      </w:pPr>
    </w:p>
    <w:p w14:paraId="452158F0" w14:textId="2B5DBDDD" w:rsidR="0010419E" w:rsidRDefault="0010419E" w:rsidP="00A341E2">
      <w:pPr>
        <w:rPr>
          <w:sz w:val="24"/>
          <w:szCs w:val="24"/>
        </w:rPr>
      </w:pPr>
    </w:p>
    <w:p w14:paraId="4649967C" w14:textId="77777777" w:rsidR="0010419E" w:rsidRDefault="0010419E" w:rsidP="00A341E2">
      <w:pPr>
        <w:rPr>
          <w:sz w:val="24"/>
          <w:szCs w:val="24"/>
        </w:rPr>
      </w:pPr>
    </w:p>
    <w:p w14:paraId="1992A34E" w14:textId="1302A87C" w:rsidR="00C60172" w:rsidRDefault="002B4F7D" w:rsidP="00A341E2">
      <w:pPr>
        <w:rPr>
          <w:sz w:val="24"/>
          <w:szCs w:val="24"/>
        </w:rPr>
      </w:pPr>
      <w:r w:rsidRPr="002B4F7D">
        <w:rPr>
          <w:noProof/>
          <w:sz w:val="24"/>
          <w:szCs w:val="24"/>
          <w:lang w:bidi="he-IL"/>
        </w:rPr>
        <w:lastRenderedPageBreak/>
        <w:drawing>
          <wp:inline distT="0" distB="0" distL="0" distR="0" wp14:anchorId="68065338" wp14:editId="6266CAE4">
            <wp:extent cx="5943600" cy="4145915"/>
            <wp:effectExtent l="19050" t="19050" r="1905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5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AE319F" w14:textId="4AB25A15" w:rsidR="001255A5" w:rsidRDefault="001255A5" w:rsidP="00A341E2">
      <w:pPr>
        <w:rPr>
          <w:sz w:val="24"/>
          <w:szCs w:val="24"/>
        </w:rPr>
      </w:pPr>
    </w:p>
    <w:p w14:paraId="3736AFBF" w14:textId="0E29FDEB" w:rsidR="001255A5" w:rsidRPr="001255A5" w:rsidRDefault="001255A5" w:rsidP="00A341E2">
      <w:pPr>
        <w:rPr>
          <w:b/>
          <w:bCs/>
          <w:sz w:val="24"/>
          <w:szCs w:val="24"/>
        </w:rPr>
      </w:pPr>
      <w:r w:rsidRPr="001255A5">
        <w:rPr>
          <w:b/>
          <w:bCs/>
          <w:sz w:val="24"/>
          <w:szCs w:val="24"/>
          <w:highlight w:val="yellow"/>
        </w:rPr>
        <w:t>Step Four</w:t>
      </w:r>
    </w:p>
    <w:p w14:paraId="7BFED365" w14:textId="3041B22C" w:rsidR="001255A5" w:rsidRDefault="001255A5" w:rsidP="00A341E2">
      <w:pPr>
        <w:rPr>
          <w:sz w:val="24"/>
          <w:szCs w:val="24"/>
        </w:rPr>
      </w:pPr>
      <w:r>
        <w:rPr>
          <w:sz w:val="24"/>
          <w:szCs w:val="24"/>
        </w:rPr>
        <w:t>See that now the value has changed in the letter</w:t>
      </w:r>
    </w:p>
    <w:p w14:paraId="09909BEA" w14:textId="6706127E" w:rsidR="001255A5" w:rsidRDefault="002B4F7D" w:rsidP="00A341E2">
      <w:pPr>
        <w:rPr>
          <w:sz w:val="24"/>
          <w:szCs w:val="24"/>
        </w:rPr>
      </w:pPr>
      <w:bookmarkStart w:id="0" w:name="_GoBack"/>
      <w:r w:rsidRPr="002B4F7D">
        <w:rPr>
          <w:noProof/>
          <w:sz w:val="24"/>
          <w:szCs w:val="24"/>
          <w:lang w:bidi="he-IL"/>
        </w:rPr>
        <w:lastRenderedPageBreak/>
        <w:drawing>
          <wp:inline distT="0" distB="0" distL="0" distR="0" wp14:anchorId="6F006CDF" wp14:editId="343229BC">
            <wp:extent cx="5830114" cy="3639058"/>
            <wp:effectExtent l="19050" t="19050" r="1841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36390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1255A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9A74" w14:textId="77777777" w:rsidR="000820E9" w:rsidRDefault="000820E9" w:rsidP="00F35198">
      <w:r>
        <w:separator/>
      </w:r>
    </w:p>
  </w:endnote>
  <w:endnote w:type="continuationSeparator" w:id="0">
    <w:p w14:paraId="6969421B" w14:textId="77777777" w:rsidR="000820E9" w:rsidRDefault="000820E9" w:rsidP="00F3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F067" w14:textId="77777777" w:rsidR="00F35198" w:rsidRPr="00247F1B" w:rsidRDefault="00F35198" w:rsidP="00F35198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379F7A75" w14:textId="786A77EF" w:rsidR="00F35198" w:rsidRDefault="00F35198" w:rsidP="00F35198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</w:t>
    </w:r>
    <w:r w:rsidR="002D4CEF">
      <w:rPr>
        <w:rFonts w:ascii="Palatino Linotype" w:hAnsi="Palatino Linotype"/>
        <w:sz w:val="18"/>
        <w:szCs w:val="18"/>
      </w:rPr>
      <w:t>20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7316" w14:textId="77777777" w:rsidR="000820E9" w:rsidRDefault="000820E9" w:rsidP="00F35198">
      <w:r>
        <w:separator/>
      </w:r>
    </w:p>
  </w:footnote>
  <w:footnote w:type="continuationSeparator" w:id="0">
    <w:p w14:paraId="496A54C8" w14:textId="77777777" w:rsidR="000820E9" w:rsidRDefault="000820E9" w:rsidP="00F3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DD6A9F"/>
    <w:multiLevelType w:val="hybridMultilevel"/>
    <w:tmpl w:val="687E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E53CAF"/>
    <w:multiLevelType w:val="hybridMultilevel"/>
    <w:tmpl w:val="85E06F12"/>
    <w:lvl w:ilvl="0" w:tplc="C7020A50">
      <w:start w:val="6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D325812"/>
    <w:multiLevelType w:val="hybridMultilevel"/>
    <w:tmpl w:val="C234F658"/>
    <w:lvl w:ilvl="0" w:tplc="256860C6">
      <w:start w:val="3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67D11"/>
    <w:multiLevelType w:val="hybridMultilevel"/>
    <w:tmpl w:val="8E0E29BA"/>
    <w:lvl w:ilvl="0" w:tplc="563A5D42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2845479"/>
    <w:multiLevelType w:val="hybridMultilevel"/>
    <w:tmpl w:val="EEE45DDA"/>
    <w:lvl w:ilvl="0" w:tplc="D1F0A1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E75496"/>
    <w:multiLevelType w:val="hybridMultilevel"/>
    <w:tmpl w:val="8804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81A75"/>
    <w:multiLevelType w:val="hybridMultilevel"/>
    <w:tmpl w:val="ED4E8970"/>
    <w:lvl w:ilvl="0" w:tplc="04090019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AE9D4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BD476F5"/>
    <w:multiLevelType w:val="hybridMultilevel"/>
    <w:tmpl w:val="EAE8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B705DC9"/>
    <w:multiLevelType w:val="hybridMultilevel"/>
    <w:tmpl w:val="B28E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7139E"/>
    <w:multiLevelType w:val="hybridMultilevel"/>
    <w:tmpl w:val="93268C0A"/>
    <w:lvl w:ilvl="0" w:tplc="A8647AE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056833"/>
    <w:multiLevelType w:val="hybridMultilevel"/>
    <w:tmpl w:val="7926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AAB2E5F"/>
    <w:multiLevelType w:val="hybridMultilevel"/>
    <w:tmpl w:val="E794DC52"/>
    <w:lvl w:ilvl="0" w:tplc="CE202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6243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48F0DFE"/>
    <w:multiLevelType w:val="hybridMultilevel"/>
    <w:tmpl w:val="EC0E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1DDA"/>
    <w:multiLevelType w:val="hybridMultilevel"/>
    <w:tmpl w:val="CF7EA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91EC29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1858FC"/>
    <w:multiLevelType w:val="hybridMultilevel"/>
    <w:tmpl w:val="0BA872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521017"/>
    <w:multiLevelType w:val="hybridMultilevel"/>
    <w:tmpl w:val="4D228E12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B9904D5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4"/>
  </w:num>
  <w:num w:numId="3">
    <w:abstractNumId w:val="10"/>
  </w:num>
  <w:num w:numId="4">
    <w:abstractNumId w:val="36"/>
  </w:num>
  <w:num w:numId="5">
    <w:abstractNumId w:val="17"/>
  </w:num>
  <w:num w:numId="6">
    <w:abstractNumId w:val="23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32"/>
  </w:num>
  <w:num w:numId="21">
    <w:abstractNumId w:val="25"/>
  </w:num>
  <w:num w:numId="22">
    <w:abstractNumId w:val="12"/>
  </w:num>
  <w:num w:numId="23">
    <w:abstractNumId w:val="38"/>
  </w:num>
  <w:num w:numId="24">
    <w:abstractNumId w:val="21"/>
  </w:num>
  <w:num w:numId="25">
    <w:abstractNumId w:val="24"/>
  </w:num>
  <w:num w:numId="26">
    <w:abstractNumId w:val="34"/>
  </w:num>
  <w:num w:numId="27">
    <w:abstractNumId w:val="31"/>
  </w:num>
  <w:num w:numId="28">
    <w:abstractNumId w:val="37"/>
  </w:num>
  <w:num w:numId="29">
    <w:abstractNumId w:val="22"/>
  </w:num>
  <w:num w:numId="30">
    <w:abstractNumId w:val="35"/>
  </w:num>
  <w:num w:numId="31">
    <w:abstractNumId w:val="18"/>
  </w:num>
  <w:num w:numId="32">
    <w:abstractNumId w:val="15"/>
  </w:num>
  <w:num w:numId="33">
    <w:abstractNumId w:val="13"/>
  </w:num>
  <w:num w:numId="34">
    <w:abstractNumId w:val="28"/>
  </w:num>
  <w:num w:numId="35">
    <w:abstractNumId w:val="16"/>
  </w:num>
  <w:num w:numId="36">
    <w:abstractNumId w:val="29"/>
  </w:num>
  <w:num w:numId="37">
    <w:abstractNumId w:val="27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76"/>
    <w:rsid w:val="00021AFB"/>
    <w:rsid w:val="00070B48"/>
    <w:rsid w:val="000820E9"/>
    <w:rsid w:val="0010419E"/>
    <w:rsid w:val="001255A5"/>
    <w:rsid w:val="001518B1"/>
    <w:rsid w:val="001B1819"/>
    <w:rsid w:val="001B5D7C"/>
    <w:rsid w:val="001F2BEC"/>
    <w:rsid w:val="00220815"/>
    <w:rsid w:val="00222B2F"/>
    <w:rsid w:val="00242225"/>
    <w:rsid w:val="00267D90"/>
    <w:rsid w:val="00290DFA"/>
    <w:rsid w:val="002B4F7D"/>
    <w:rsid w:val="002D4CEF"/>
    <w:rsid w:val="002E271B"/>
    <w:rsid w:val="00303DD6"/>
    <w:rsid w:val="00342786"/>
    <w:rsid w:val="00354DBE"/>
    <w:rsid w:val="00356A4C"/>
    <w:rsid w:val="003600B0"/>
    <w:rsid w:val="003A07B7"/>
    <w:rsid w:val="003A205A"/>
    <w:rsid w:val="003B4A24"/>
    <w:rsid w:val="00411A5B"/>
    <w:rsid w:val="004242E2"/>
    <w:rsid w:val="004749FD"/>
    <w:rsid w:val="004E536F"/>
    <w:rsid w:val="004F0177"/>
    <w:rsid w:val="004F3F69"/>
    <w:rsid w:val="004F50E1"/>
    <w:rsid w:val="005F2E93"/>
    <w:rsid w:val="00645252"/>
    <w:rsid w:val="00671697"/>
    <w:rsid w:val="006A5B53"/>
    <w:rsid w:val="006D3D74"/>
    <w:rsid w:val="006E273D"/>
    <w:rsid w:val="00722943"/>
    <w:rsid w:val="00722CCE"/>
    <w:rsid w:val="007469E1"/>
    <w:rsid w:val="00752914"/>
    <w:rsid w:val="0077397A"/>
    <w:rsid w:val="00782932"/>
    <w:rsid w:val="00795F2F"/>
    <w:rsid w:val="007A4346"/>
    <w:rsid w:val="007B0673"/>
    <w:rsid w:val="007E2167"/>
    <w:rsid w:val="008E1648"/>
    <w:rsid w:val="008F5F55"/>
    <w:rsid w:val="00927B05"/>
    <w:rsid w:val="00941569"/>
    <w:rsid w:val="009863C6"/>
    <w:rsid w:val="009A4D8A"/>
    <w:rsid w:val="009B2677"/>
    <w:rsid w:val="009F1987"/>
    <w:rsid w:val="00A14E8A"/>
    <w:rsid w:val="00A341E2"/>
    <w:rsid w:val="00A607BB"/>
    <w:rsid w:val="00A73576"/>
    <w:rsid w:val="00A9204E"/>
    <w:rsid w:val="00AC508B"/>
    <w:rsid w:val="00AD4E5B"/>
    <w:rsid w:val="00AF0E1B"/>
    <w:rsid w:val="00B03866"/>
    <w:rsid w:val="00B43F39"/>
    <w:rsid w:val="00B819D6"/>
    <w:rsid w:val="00C04712"/>
    <w:rsid w:val="00C0750D"/>
    <w:rsid w:val="00C34577"/>
    <w:rsid w:val="00C60172"/>
    <w:rsid w:val="00CD3BFA"/>
    <w:rsid w:val="00CE5159"/>
    <w:rsid w:val="00D23903"/>
    <w:rsid w:val="00D248CA"/>
    <w:rsid w:val="00D32945"/>
    <w:rsid w:val="00D33D55"/>
    <w:rsid w:val="00D62005"/>
    <w:rsid w:val="00D66ADA"/>
    <w:rsid w:val="00DC46CE"/>
    <w:rsid w:val="00DE3860"/>
    <w:rsid w:val="00EB73DA"/>
    <w:rsid w:val="00ED719A"/>
    <w:rsid w:val="00EF001B"/>
    <w:rsid w:val="00EF22B2"/>
    <w:rsid w:val="00F101E9"/>
    <w:rsid w:val="00F15460"/>
    <w:rsid w:val="00F21BA0"/>
    <w:rsid w:val="00F2736A"/>
    <w:rsid w:val="00F35198"/>
    <w:rsid w:val="00FB5123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4781"/>
  <w15:chartTrackingRefBased/>
  <w15:docId w15:val="{D19805A1-6F90-4063-9942-9C20A7C8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123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59"/>
    <w:rsid w:val="006E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04712"/>
    <w:pPr>
      <w:ind w:left="720"/>
      <w:contextualSpacing/>
    </w:pPr>
  </w:style>
  <w:style w:type="paragraph" w:styleId="NoSpacing">
    <w:name w:val="No Spacing"/>
    <w:uiPriority w:val="1"/>
    <w:qFormat/>
    <w:rsid w:val="00F35198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nowledge.exlibrisgroup.com/@api/deki/files/74499/Letters_-_Letter_Configuration_in_Alma.pptx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4216248-5D66-462C-9212-5A7742F3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0</TotalTime>
  <Pages>5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2020-01-30T04:27:00Z</dcterms:created>
  <dcterms:modified xsi:type="dcterms:W3CDTF">2020-01-30T04:27:00Z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