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4"/>
        <w:gridCol w:w="1973"/>
      </w:tblGrid>
      <w:tr w:rsidR="00876065" w:rsidTr="00876065">
        <w:trPr>
          <w:trHeight w:val="530"/>
        </w:trPr>
        <w:tc>
          <w:tcPr>
            <w:tcW w:w="9014" w:type="dxa"/>
            <w:vAlign w:val="center"/>
            <w:hideMark/>
          </w:tcPr>
          <w:p w:rsidR="00876065" w:rsidRDefault="00F72370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F72370">
              <w:rPr>
                <w:b/>
                <w:bCs w:val="0"/>
                <w:sz w:val="40"/>
                <w:szCs w:val="40"/>
              </w:rPr>
              <w:t>How to make a normalization rule which will move WIG and text after WIG  in subfield a to subfield b in field 082</w:t>
            </w:r>
          </w:p>
        </w:tc>
        <w:tc>
          <w:tcPr>
            <w:tcW w:w="1973" w:type="dxa"/>
            <w:hideMark/>
          </w:tcPr>
          <w:p w:rsidR="00876065" w:rsidRDefault="00876065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050925" cy="5594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65" w:rsidTr="00876065">
        <w:tc>
          <w:tcPr>
            <w:tcW w:w="10987" w:type="dxa"/>
            <w:gridSpan w:val="2"/>
            <w:vAlign w:val="center"/>
            <w:hideMark/>
          </w:tcPr>
          <w:p w:rsidR="00876065" w:rsidRDefault="00876065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5486400" cy="1022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065" w:rsidRDefault="00876065">
      <w:r>
        <w:t>Note:  If you copy and paste make sure the quotation marks remain correctly</w:t>
      </w:r>
    </w:p>
    <w:p w:rsidR="00F72370" w:rsidRPr="00876065" w:rsidRDefault="00F72370" w:rsidP="00F72370">
      <w:pPr>
        <w:rPr>
          <w:b/>
          <w:bCs/>
          <w:u w:val="single"/>
        </w:rPr>
      </w:pPr>
      <w:r w:rsidRPr="00876065">
        <w:rPr>
          <w:b/>
          <w:bCs/>
          <w:u w:val="single"/>
        </w:rPr>
        <w:t xml:space="preserve">Example </w:t>
      </w:r>
      <w:r>
        <w:rPr>
          <w:b/>
          <w:bCs/>
          <w:u w:val="single"/>
        </w:rPr>
        <w:t>one</w:t>
      </w:r>
    </w:p>
    <w:p w:rsidR="00F72370" w:rsidRDefault="00F72370" w:rsidP="00F72370"/>
    <w:p w:rsidR="00F72370" w:rsidRDefault="00F72370" w:rsidP="00F72370">
      <w:r>
        <w:t xml:space="preserve">This will show how to make a normalization </w:t>
      </w:r>
      <w:proofErr w:type="gramStart"/>
      <w:r>
        <w:t>rule which</w:t>
      </w:r>
      <w:proofErr w:type="gramEnd"/>
      <w:r>
        <w:t xml:space="preserve"> will change </w:t>
      </w:r>
    </w:p>
    <w:p w:rsidR="00F72370" w:rsidRDefault="00F72370" w:rsidP="00F72370">
      <w:pPr>
        <w:rPr>
          <w:rFonts w:asciiTheme="minorHAnsi" w:hAnsiTheme="minorHAnsi"/>
          <w:color w:val="auto"/>
        </w:rPr>
      </w:pPr>
      <w:r>
        <w:t xml:space="preserve">082 00 $$a 539.77 </w:t>
      </w:r>
      <w:r w:rsidRPr="00F72370">
        <w:rPr>
          <w:highlight w:val="yellow"/>
        </w:rPr>
        <w:t>WIG</w:t>
      </w:r>
    </w:p>
    <w:p w:rsidR="00F72370" w:rsidRDefault="00F72370" w:rsidP="00F72370">
      <w:r>
        <w:t>To</w:t>
      </w:r>
    </w:p>
    <w:p w:rsidR="00F72370" w:rsidRDefault="00F72370" w:rsidP="00F72370">
      <w:r>
        <w:t xml:space="preserve">082 00 $$a 539.77 </w:t>
      </w:r>
      <w:r w:rsidRPr="00F72370">
        <w:rPr>
          <w:highlight w:val="yellow"/>
        </w:rPr>
        <w:t>$$b WIG</w:t>
      </w:r>
    </w:p>
    <w:p w:rsidR="00F72370" w:rsidRDefault="00F72370" w:rsidP="00F72370">
      <w:pPr>
        <w:rPr>
          <w:rFonts w:ascii="wf_segoe-ui_normal" w:eastAsia="Times New Roman" w:hAnsi="wf_segoe-ui_normal" w:cs="Times New Roman"/>
          <w:sz w:val="23"/>
          <w:szCs w:val="23"/>
        </w:rPr>
      </w:pPr>
    </w:p>
    <w:p w:rsidR="00F72370" w:rsidRDefault="00F72370" w:rsidP="00F72370">
      <w:pPr>
        <w:rPr>
          <w:rFonts w:ascii="wf_segoe-ui_normal" w:eastAsia="Times New Roman" w:hAnsi="wf_segoe-ui_normal" w:cs="Times New Roman"/>
          <w:sz w:val="23"/>
          <w:szCs w:val="23"/>
        </w:rPr>
      </w:pPr>
      <w:proofErr w:type="gramStart"/>
      <w:r>
        <w:rPr>
          <w:rFonts w:ascii="wf_segoe-ui_normal" w:eastAsia="Times New Roman" w:hAnsi="wf_segoe-ui_normal" w:cs="Times New Roman"/>
          <w:sz w:val="23"/>
          <w:szCs w:val="23"/>
        </w:rPr>
        <w:t>Or in</w:t>
      </w:r>
      <w:proofErr w:type="gramEnd"/>
      <w:r>
        <w:rPr>
          <w:rFonts w:ascii="wf_segoe-ui_normal" w:eastAsia="Times New Roman" w:hAnsi="wf_segoe-ui_normal" w:cs="Times New Roman"/>
          <w:sz w:val="23"/>
          <w:szCs w:val="23"/>
        </w:rPr>
        <w:t xml:space="preserve"> other words:</w:t>
      </w:r>
    </w:p>
    <w:p w:rsidR="00F72370" w:rsidRDefault="00F72370" w:rsidP="00F72370">
      <w:pPr>
        <w:rPr>
          <w:rFonts w:ascii="wf_segoe-ui_normal" w:eastAsia="Times New Roman" w:hAnsi="wf_segoe-ui_normal" w:cs="Times New Roman"/>
          <w:sz w:val="23"/>
          <w:szCs w:val="23"/>
        </w:rPr>
      </w:pPr>
    </w:p>
    <w:p w:rsidR="00F72370" w:rsidRDefault="00F72370" w:rsidP="00F72370">
      <w:pPr>
        <w:rPr>
          <w:rFonts w:ascii="wf_segoe-ui_normal" w:eastAsia="Times New Roman" w:hAnsi="wf_segoe-ui_normal" w:cs="Times New Roman"/>
          <w:sz w:val="23"/>
          <w:szCs w:val="23"/>
        </w:rPr>
      </w:pPr>
      <w:r>
        <w:rPr>
          <w:rFonts w:ascii="wf_segoe-ui_normal" w:eastAsia="Times New Roman" w:hAnsi="wf_segoe-ui_normal" w:cs="Times New Roman"/>
          <w:sz w:val="23"/>
          <w:szCs w:val="23"/>
        </w:rPr>
        <w:t xml:space="preserve">Any time space </w:t>
      </w:r>
      <w:r>
        <w:rPr>
          <w:rFonts w:ascii="wf_segoe-ui_normal" w:eastAsia="Times New Roman" w:hAnsi="wf_segoe-ui_normal" w:cs="Times New Roman"/>
          <w:sz w:val="23"/>
          <w:szCs w:val="23"/>
        </w:rPr>
        <w:t>WIG</w:t>
      </w:r>
      <w:r>
        <w:rPr>
          <w:rFonts w:ascii="wf_segoe-ui_normal" w:eastAsia="Times New Roman" w:hAnsi="wf_segoe-ui_normal" w:cs="Times New Roman"/>
          <w:sz w:val="23"/>
          <w:szCs w:val="23"/>
        </w:rPr>
        <w:t xml:space="preserve"> appears in </w:t>
      </w:r>
      <w:r>
        <w:rPr>
          <w:rFonts w:ascii="wf_segoe-ui_normal" w:eastAsia="Times New Roman" w:hAnsi="wf_segoe-ui_normal" w:cs="Times New Roman"/>
          <w:sz w:val="23"/>
          <w:szCs w:val="23"/>
        </w:rPr>
        <w:t>082</w:t>
      </w:r>
      <w:r>
        <w:rPr>
          <w:rFonts w:ascii="wf_segoe-ui_normal" w:eastAsia="Times New Roman" w:hAnsi="wf_segoe-ui_normal" w:cs="Times New Roman"/>
          <w:sz w:val="23"/>
          <w:szCs w:val="23"/>
        </w:rPr>
        <w:t xml:space="preserve"> subfield </w:t>
      </w:r>
      <w:r>
        <w:rPr>
          <w:rFonts w:ascii="wf_segoe-ui_normal" w:eastAsia="Times New Roman" w:hAnsi="wf_segoe-ui_normal" w:cs="Times New Roman"/>
          <w:sz w:val="23"/>
          <w:szCs w:val="23"/>
        </w:rPr>
        <w:t>a put it in subfield b</w:t>
      </w:r>
      <w:r>
        <w:rPr>
          <w:rFonts w:ascii="wf_segoe-ui_normal" w:eastAsia="Times New Roman" w:hAnsi="wf_segoe-ui_normal" w:cs="Times New Roman"/>
          <w:sz w:val="23"/>
          <w:szCs w:val="23"/>
        </w:rPr>
        <w:t xml:space="preserve"> together with whatever is after the </w:t>
      </w:r>
      <w:r>
        <w:rPr>
          <w:rFonts w:ascii="wf_segoe-ui_normal" w:eastAsia="Times New Roman" w:hAnsi="wf_segoe-ui_normal" w:cs="Times New Roman"/>
          <w:sz w:val="23"/>
          <w:szCs w:val="23"/>
        </w:rPr>
        <w:t>space WIG</w:t>
      </w:r>
    </w:p>
    <w:p w:rsidR="00F72370" w:rsidRDefault="00F72370" w:rsidP="00F72370">
      <w:pPr>
        <w:rPr>
          <w:rFonts w:ascii="wf_segoe-ui_normal" w:eastAsia="Times New Roman" w:hAnsi="wf_segoe-ui_normal" w:cs="Times New Roman"/>
          <w:sz w:val="23"/>
          <w:szCs w:val="23"/>
        </w:rPr>
      </w:pPr>
    </w:p>
    <w:p w:rsidR="00F72370" w:rsidRPr="00876065" w:rsidRDefault="00F72370" w:rsidP="00F72370">
      <w:pPr>
        <w:rPr>
          <w:rFonts w:ascii="wf_segoe-ui_normal" w:eastAsia="Times New Roman" w:hAnsi="wf_segoe-ui_normal" w:cs="Times New Roman"/>
          <w:b/>
          <w:bCs/>
          <w:sz w:val="23"/>
          <w:szCs w:val="23"/>
        </w:rPr>
      </w:pPr>
      <w:r w:rsidRPr="00876065">
        <w:rPr>
          <w:rFonts w:ascii="wf_segoe-ui_normal" w:eastAsia="Times New Roman" w:hAnsi="wf_segoe-ui_normal" w:cs="Times New Roman"/>
          <w:b/>
          <w:bCs/>
          <w:sz w:val="23"/>
          <w:szCs w:val="23"/>
        </w:rPr>
        <w:t xml:space="preserve">Note that in case above in the source record there </w:t>
      </w:r>
      <w:r w:rsidRPr="00876065">
        <w:rPr>
          <w:rFonts w:ascii="wf_segoe-ui_normal" w:eastAsia="Times New Roman" w:hAnsi="wf_segoe-ui_normal" w:cs="Times New Roman"/>
          <w:b/>
          <w:bCs/>
          <w:sz w:val="23"/>
          <w:szCs w:val="23"/>
          <w:highlight w:val="yellow"/>
        </w:rPr>
        <w:t>is</w:t>
      </w:r>
      <w:r w:rsidRPr="00876065">
        <w:rPr>
          <w:rFonts w:ascii="wf_segoe-ui_normal" w:eastAsia="Times New Roman" w:hAnsi="wf_segoe-ui_normal" w:cs="Times New Roman"/>
          <w:b/>
          <w:bCs/>
          <w:sz w:val="23"/>
          <w:szCs w:val="23"/>
        </w:rPr>
        <w:t xml:space="preserve"> </w:t>
      </w:r>
      <w:r>
        <w:rPr>
          <w:rFonts w:ascii="wf_segoe-ui_normal" w:eastAsia="Times New Roman" w:hAnsi="wf_segoe-ui_normal" w:cs="Times New Roman"/>
          <w:b/>
          <w:bCs/>
          <w:sz w:val="23"/>
          <w:szCs w:val="23"/>
        </w:rPr>
        <w:t>a</w:t>
      </w:r>
      <w:r w:rsidRPr="00876065">
        <w:rPr>
          <w:rFonts w:ascii="wf_segoe-ui_normal" w:eastAsia="Times New Roman" w:hAnsi="wf_segoe-ui_normal" w:cs="Times New Roman"/>
          <w:b/>
          <w:bCs/>
          <w:sz w:val="23"/>
          <w:szCs w:val="23"/>
        </w:rPr>
        <w:t xml:space="preserve"> space before the </w:t>
      </w:r>
      <w:r>
        <w:rPr>
          <w:rFonts w:ascii="wf_segoe-ui_normal" w:eastAsia="Times New Roman" w:hAnsi="wf_segoe-ui_normal" w:cs="Times New Roman"/>
          <w:b/>
          <w:bCs/>
          <w:sz w:val="23"/>
          <w:szCs w:val="23"/>
        </w:rPr>
        <w:t>WIG</w:t>
      </w:r>
      <w:r w:rsidRPr="00876065">
        <w:rPr>
          <w:rFonts w:ascii="wf_segoe-ui_normal" w:eastAsia="Times New Roman" w:hAnsi="wf_segoe-ui_normal" w:cs="Times New Roman"/>
          <w:b/>
          <w:bCs/>
          <w:sz w:val="23"/>
          <w:szCs w:val="23"/>
        </w:rPr>
        <w:t xml:space="preserve"> </w:t>
      </w:r>
    </w:p>
    <w:p w:rsidR="00F72370" w:rsidRDefault="00F72370" w:rsidP="00F72370">
      <w:pPr>
        <w:rPr>
          <w:color w:val="1F497D"/>
        </w:rPr>
      </w:pPr>
    </w:p>
    <w:p w:rsidR="00F72370" w:rsidRDefault="00F72370" w:rsidP="00F72370"/>
    <w:p w:rsidR="00F72370" w:rsidRDefault="00F72370" w:rsidP="00F72370">
      <w:pPr>
        <w:pStyle w:val="NoSpacing"/>
      </w:pPr>
      <w:bookmarkStart w:id="0" w:name="_GoBack"/>
      <w:proofErr w:type="gramStart"/>
      <w:r>
        <w:t>rule</w:t>
      </w:r>
      <w:proofErr w:type="gramEnd"/>
      <w:r>
        <w:t xml:space="preserve"> "</w:t>
      </w:r>
      <w:proofErr w:type="spellStart"/>
      <w:r>
        <w:t>splitSubField</w:t>
      </w:r>
      <w:proofErr w:type="spellEnd"/>
      <w:r>
        <w:t>"</w:t>
      </w:r>
    </w:p>
    <w:p w:rsidR="00F72370" w:rsidRDefault="00F72370" w:rsidP="00F72370">
      <w:pPr>
        <w:pStyle w:val="NoSpacing"/>
      </w:pPr>
      <w:proofErr w:type="gramStart"/>
      <w:r>
        <w:t>priority</w:t>
      </w:r>
      <w:proofErr w:type="gramEnd"/>
      <w:r>
        <w:t xml:space="preserve"> 2</w:t>
      </w:r>
    </w:p>
    <w:p w:rsidR="00F72370" w:rsidRDefault="00F72370" w:rsidP="00F72370">
      <w:pPr>
        <w:pStyle w:val="NoSpacing"/>
      </w:pPr>
      <w:proofErr w:type="gramStart"/>
      <w:r>
        <w:t>when</w:t>
      </w:r>
      <w:proofErr w:type="gramEnd"/>
    </w:p>
    <w:p w:rsidR="00F72370" w:rsidRDefault="00F72370" w:rsidP="00F72370">
      <w:pPr>
        <w:pStyle w:val="NoSpacing"/>
      </w:pPr>
      <w:proofErr w:type="gramStart"/>
      <w:r>
        <w:t>not</w:t>
      </w:r>
      <w:proofErr w:type="gramEnd"/>
      <w:r>
        <w:t xml:space="preserve"> exists "</w:t>
      </w:r>
      <w:r>
        <w:t>082</w:t>
      </w:r>
      <w:r>
        <w:t>.</w:t>
      </w:r>
      <w:r>
        <w:t>b</w:t>
      </w:r>
      <w:r>
        <w:t>.*"</w:t>
      </w:r>
    </w:p>
    <w:p w:rsidR="00F72370" w:rsidRDefault="00F72370" w:rsidP="00F72370">
      <w:pPr>
        <w:pStyle w:val="NoSpacing"/>
      </w:pPr>
      <w:proofErr w:type="gramStart"/>
      <w:r>
        <w:t>then</w:t>
      </w:r>
      <w:proofErr w:type="gramEnd"/>
    </w:p>
    <w:p w:rsidR="00F72370" w:rsidRDefault="00F72370" w:rsidP="00F72370">
      <w:pPr>
        <w:pStyle w:val="NoSpacing"/>
      </w:pPr>
      <w:proofErr w:type="spellStart"/>
      <w:proofErr w:type="gramStart"/>
      <w:r>
        <w:t>splitSubField</w:t>
      </w:r>
      <w:proofErr w:type="spellEnd"/>
      <w:proofErr w:type="gramEnd"/>
      <w:r>
        <w:t xml:space="preserve"> "</w:t>
      </w:r>
      <w:r>
        <w:t>082</w:t>
      </w:r>
      <w:r>
        <w:t>.</w:t>
      </w:r>
      <w:r>
        <w:t>a</w:t>
      </w:r>
      <w:r>
        <w:t>. "</w:t>
      </w:r>
    </w:p>
    <w:p w:rsidR="00F72370" w:rsidRDefault="00F72370" w:rsidP="00F72370">
      <w:pPr>
        <w:pStyle w:val="NoSpacing"/>
      </w:pPr>
      <w:proofErr w:type="gramStart"/>
      <w:r>
        <w:t>end</w:t>
      </w:r>
      <w:proofErr w:type="gramEnd"/>
    </w:p>
    <w:p w:rsidR="00F72370" w:rsidRDefault="00F72370" w:rsidP="00F72370">
      <w:pPr>
        <w:pStyle w:val="NoSpacing"/>
      </w:pPr>
    </w:p>
    <w:p w:rsidR="00F72370" w:rsidRDefault="00F72370" w:rsidP="00F72370">
      <w:pPr>
        <w:pStyle w:val="NoSpacing"/>
      </w:pPr>
      <w:proofErr w:type="gramStart"/>
      <w:r>
        <w:t>rule</w:t>
      </w:r>
      <w:proofErr w:type="gramEnd"/>
      <w:r>
        <w:t xml:space="preserve"> "change duplicate subfield"</w:t>
      </w:r>
    </w:p>
    <w:p w:rsidR="00F72370" w:rsidRDefault="00F72370" w:rsidP="00F72370">
      <w:pPr>
        <w:pStyle w:val="NoSpacing"/>
      </w:pPr>
      <w:proofErr w:type="gramStart"/>
      <w:r>
        <w:t>priority</w:t>
      </w:r>
      <w:proofErr w:type="gramEnd"/>
      <w:r>
        <w:t xml:space="preserve"> 1</w:t>
      </w:r>
    </w:p>
    <w:p w:rsidR="00F72370" w:rsidRDefault="00F72370" w:rsidP="00F72370">
      <w:pPr>
        <w:pStyle w:val="NoSpacing"/>
      </w:pPr>
      <w:proofErr w:type="gramStart"/>
      <w:r>
        <w:lastRenderedPageBreak/>
        <w:t>when</w:t>
      </w:r>
      <w:proofErr w:type="gramEnd"/>
    </w:p>
    <w:p w:rsidR="00F72370" w:rsidRDefault="00F72370" w:rsidP="00F72370">
      <w:pPr>
        <w:pStyle w:val="NoSpacing"/>
      </w:pPr>
      <w:proofErr w:type="gramStart"/>
      <w:r>
        <w:t>not</w:t>
      </w:r>
      <w:proofErr w:type="gramEnd"/>
      <w:r>
        <w:t xml:space="preserve"> exists "</w:t>
      </w:r>
      <w:r>
        <w:t>08</w:t>
      </w:r>
      <w:r>
        <w:t>5.</w:t>
      </w:r>
      <w:r>
        <w:t>b</w:t>
      </w:r>
      <w:r>
        <w:t>.*"</w:t>
      </w:r>
    </w:p>
    <w:p w:rsidR="00F72370" w:rsidRDefault="00F72370" w:rsidP="00F72370">
      <w:pPr>
        <w:pStyle w:val="NoSpacing"/>
      </w:pPr>
      <w:proofErr w:type="gramStart"/>
      <w:r>
        <w:t>then</w:t>
      </w:r>
      <w:proofErr w:type="gramEnd"/>
    </w:p>
    <w:p w:rsidR="00F72370" w:rsidRDefault="00F72370" w:rsidP="00F72370">
      <w:pPr>
        <w:pStyle w:val="NoSpacing"/>
      </w:pPr>
      <w:proofErr w:type="spellStart"/>
      <w:proofErr w:type="gramStart"/>
      <w:r>
        <w:t>changeSubFieldExceptFirst</w:t>
      </w:r>
      <w:proofErr w:type="spellEnd"/>
      <w:proofErr w:type="gramEnd"/>
      <w:r>
        <w:t xml:space="preserve"> "</w:t>
      </w:r>
      <w:r>
        <w:t>0</w:t>
      </w:r>
      <w:r>
        <w:t>82.</w:t>
      </w:r>
      <w:r>
        <w:t>a</w:t>
      </w:r>
      <w:r>
        <w:t>" to "</w:t>
      </w:r>
      <w:r>
        <w:t>b</w:t>
      </w:r>
      <w:r>
        <w:t>"</w:t>
      </w:r>
    </w:p>
    <w:p w:rsidR="00F72370" w:rsidRDefault="00F72370" w:rsidP="00F72370">
      <w:pPr>
        <w:pStyle w:val="NoSpacing"/>
      </w:pPr>
      <w:proofErr w:type="gramStart"/>
      <w:r>
        <w:t>end</w:t>
      </w:r>
      <w:proofErr w:type="gramEnd"/>
    </w:p>
    <w:bookmarkEnd w:id="0"/>
    <w:p w:rsidR="00F72370" w:rsidRDefault="00F72370" w:rsidP="00F72370"/>
    <w:p w:rsidR="00F72370" w:rsidRDefault="00F72370" w:rsidP="00F72370"/>
    <w:p w:rsidR="00F72370" w:rsidRDefault="004418F3" w:rsidP="00F72370">
      <w:r>
        <w:rPr>
          <w:noProof/>
          <w:lang w:bidi="he-IL"/>
        </w:rPr>
        <w:drawing>
          <wp:inline distT="0" distB="0" distL="0" distR="0">
            <wp:extent cx="5943600" cy="2011680"/>
            <wp:effectExtent l="19050" t="19050" r="1905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72370" w:rsidRPr="00427F95" w:rsidRDefault="00F72370" w:rsidP="00F72370"/>
    <w:p w:rsidR="00F72370" w:rsidRPr="00427F95" w:rsidRDefault="00F72370" w:rsidP="00F72370"/>
    <w:p w:rsidR="003F1EC3" w:rsidRDefault="003F1EC3"/>
    <w:p w:rsidR="00876065" w:rsidRPr="00876065" w:rsidRDefault="00876065" w:rsidP="00F72370">
      <w:pPr>
        <w:rPr>
          <w:b/>
          <w:bCs/>
          <w:u w:val="single"/>
        </w:rPr>
      </w:pPr>
      <w:r w:rsidRPr="00876065">
        <w:rPr>
          <w:b/>
          <w:bCs/>
          <w:u w:val="single"/>
        </w:rPr>
        <w:t xml:space="preserve">Example </w:t>
      </w:r>
      <w:proofErr w:type="gramStart"/>
      <w:r w:rsidR="00F72370">
        <w:rPr>
          <w:b/>
          <w:bCs/>
          <w:u w:val="single"/>
        </w:rPr>
        <w:t>two</w:t>
      </w:r>
      <w:proofErr w:type="gramEnd"/>
    </w:p>
    <w:p w:rsidR="00876065" w:rsidRDefault="00876065"/>
    <w:p w:rsidR="00A9204E" w:rsidRDefault="00FC3F98">
      <w:r>
        <w:t xml:space="preserve">This will show how to make a normalization </w:t>
      </w:r>
      <w:proofErr w:type="gramStart"/>
      <w:r>
        <w:t>rule which</w:t>
      </w:r>
      <w:proofErr w:type="gramEnd"/>
      <w:r>
        <w:t xml:space="preserve"> will change </w:t>
      </w:r>
    </w:p>
    <w:p w:rsidR="00F72370" w:rsidRDefault="00F72370" w:rsidP="00F72370">
      <w:pPr>
        <w:rPr>
          <w:rFonts w:asciiTheme="minorHAnsi" w:hAnsiTheme="minorHAnsi"/>
          <w:color w:val="auto"/>
        </w:rPr>
      </w:pPr>
      <w:r>
        <w:t xml:space="preserve">082 00 </w:t>
      </w:r>
      <w:r>
        <w:t>$$</w:t>
      </w:r>
      <w:r>
        <w:t>a 539.77</w:t>
      </w:r>
      <w:r w:rsidRPr="00F72370">
        <w:rPr>
          <w:highlight w:val="yellow"/>
        </w:rPr>
        <w:t>WIG</w:t>
      </w:r>
    </w:p>
    <w:p w:rsidR="00F72370" w:rsidRDefault="00F72370" w:rsidP="00F72370">
      <w:r>
        <w:t>To</w:t>
      </w:r>
    </w:p>
    <w:p w:rsidR="00F72370" w:rsidRDefault="00F72370" w:rsidP="00F72370">
      <w:r>
        <w:t xml:space="preserve">082 00 $$a 539.77 </w:t>
      </w:r>
      <w:r w:rsidRPr="00F72370">
        <w:rPr>
          <w:highlight w:val="yellow"/>
        </w:rPr>
        <w:t>$$</w:t>
      </w:r>
      <w:r w:rsidRPr="00F72370">
        <w:rPr>
          <w:highlight w:val="yellow"/>
        </w:rPr>
        <w:t>b WIG</w:t>
      </w:r>
    </w:p>
    <w:p w:rsidR="00FC3F98" w:rsidRDefault="00FC3F98" w:rsidP="00FC3F98">
      <w:pPr>
        <w:rPr>
          <w:rFonts w:ascii="wf_segoe-ui_normal" w:eastAsia="Times New Roman" w:hAnsi="wf_segoe-ui_normal" w:cs="Times New Roman"/>
          <w:sz w:val="23"/>
          <w:szCs w:val="23"/>
        </w:rPr>
      </w:pPr>
    </w:p>
    <w:p w:rsidR="00FC3F98" w:rsidRDefault="00FC3F98" w:rsidP="00FC3F98">
      <w:pPr>
        <w:rPr>
          <w:rFonts w:ascii="wf_segoe-ui_normal" w:eastAsia="Times New Roman" w:hAnsi="wf_segoe-ui_normal" w:cs="Times New Roman"/>
          <w:sz w:val="23"/>
          <w:szCs w:val="23"/>
        </w:rPr>
      </w:pPr>
      <w:proofErr w:type="gramStart"/>
      <w:r>
        <w:rPr>
          <w:rFonts w:ascii="wf_segoe-ui_normal" w:eastAsia="Times New Roman" w:hAnsi="wf_segoe-ui_normal" w:cs="Times New Roman"/>
          <w:sz w:val="23"/>
          <w:szCs w:val="23"/>
        </w:rPr>
        <w:t>Or in</w:t>
      </w:r>
      <w:proofErr w:type="gramEnd"/>
      <w:r>
        <w:rPr>
          <w:rFonts w:ascii="wf_segoe-ui_normal" w:eastAsia="Times New Roman" w:hAnsi="wf_segoe-ui_normal" w:cs="Times New Roman"/>
          <w:sz w:val="23"/>
          <w:szCs w:val="23"/>
        </w:rPr>
        <w:t xml:space="preserve"> other words:</w:t>
      </w:r>
    </w:p>
    <w:p w:rsidR="00FC3F98" w:rsidRDefault="00FC3F98" w:rsidP="00FC3F98">
      <w:pPr>
        <w:rPr>
          <w:rFonts w:ascii="wf_segoe-ui_normal" w:eastAsia="Times New Roman" w:hAnsi="wf_segoe-ui_normal" w:cs="Times New Roman"/>
          <w:sz w:val="23"/>
          <w:szCs w:val="23"/>
        </w:rPr>
      </w:pPr>
    </w:p>
    <w:p w:rsidR="00FC3F98" w:rsidRDefault="00FC3F98" w:rsidP="00F72370">
      <w:pPr>
        <w:rPr>
          <w:rFonts w:ascii="wf_segoe-ui_normal" w:eastAsia="Times New Roman" w:hAnsi="wf_segoe-ui_normal" w:cs="Times New Roman"/>
          <w:sz w:val="23"/>
          <w:szCs w:val="23"/>
        </w:rPr>
      </w:pPr>
      <w:r>
        <w:rPr>
          <w:rFonts w:ascii="wf_segoe-ui_normal" w:eastAsia="Times New Roman" w:hAnsi="wf_segoe-ui_normal" w:cs="Times New Roman"/>
          <w:sz w:val="23"/>
          <w:szCs w:val="23"/>
        </w:rPr>
        <w:t xml:space="preserve">Any time </w:t>
      </w:r>
      <w:r w:rsidR="00F72370">
        <w:rPr>
          <w:rFonts w:ascii="wf_segoe-ui_normal" w:eastAsia="Times New Roman" w:hAnsi="wf_segoe-ui_normal" w:cs="Times New Roman"/>
          <w:sz w:val="23"/>
          <w:szCs w:val="23"/>
        </w:rPr>
        <w:t>WIG</w:t>
      </w:r>
      <w:r>
        <w:rPr>
          <w:rFonts w:ascii="wf_segoe-ui_normal" w:eastAsia="Times New Roman" w:hAnsi="wf_segoe-ui_normal" w:cs="Times New Roman"/>
          <w:sz w:val="23"/>
          <w:szCs w:val="23"/>
        </w:rPr>
        <w:t xml:space="preserve"> (</w:t>
      </w:r>
      <w:r w:rsidR="00F72370">
        <w:rPr>
          <w:rFonts w:ascii="wf_segoe-ui_normal" w:eastAsia="Times New Roman" w:hAnsi="wf_segoe-ui_normal" w:cs="Times New Roman"/>
          <w:sz w:val="23"/>
          <w:szCs w:val="23"/>
        </w:rPr>
        <w:t>no space WIG</w:t>
      </w:r>
      <w:r>
        <w:rPr>
          <w:rFonts w:ascii="wf_segoe-ui_normal" w:eastAsia="Times New Roman" w:hAnsi="wf_segoe-ui_normal" w:cs="Times New Roman"/>
          <w:sz w:val="23"/>
          <w:szCs w:val="23"/>
        </w:rPr>
        <w:t xml:space="preserve">) appears in </w:t>
      </w:r>
      <w:r w:rsidR="00F72370">
        <w:rPr>
          <w:rFonts w:ascii="wf_segoe-ui_normal" w:eastAsia="Times New Roman" w:hAnsi="wf_segoe-ui_normal" w:cs="Times New Roman"/>
          <w:sz w:val="23"/>
          <w:szCs w:val="23"/>
        </w:rPr>
        <w:t>082 subfield a</w:t>
      </w:r>
      <w:r>
        <w:rPr>
          <w:rFonts w:ascii="wf_segoe-ui_normal" w:eastAsia="Times New Roman" w:hAnsi="wf_segoe-ui_normal" w:cs="Times New Roman"/>
          <w:sz w:val="23"/>
          <w:szCs w:val="23"/>
        </w:rPr>
        <w:t xml:space="preserve"> put it in subfield </w:t>
      </w:r>
      <w:r w:rsidR="00F72370">
        <w:rPr>
          <w:rFonts w:ascii="wf_segoe-ui_normal" w:eastAsia="Times New Roman" w:hAnsi="wf_segoe-ui_normal" w:cs="Times New Roman"/>
          <w:sz w:val="23"/>
          <w:szCs w:val="23"/>
        </w:rPr>
        <w:t>b</w:t>
      </w:r>
      <w:r w:rsidR="003F1EC3">
        <w:rPr>
          <w:rFonts w:ascii="wf_segoe-ui_normal" w:eastAsia="Times New Roman" w:hAnsi="wf_segoe-ui_normal" w:cs="Times New Roman"/>
          <w:sz w:val="23"/>
          <w:szCs w:val="23"/>
        </w:rPr>
        <w:t xml:space="preserve"> together with whatever is after </w:t>
      </w:r>
      <w:r w:rsidR="001B5D38">
        <w:rPr>
          <w:rFonts w:ascii="wf_segoe-ui_normal" w:eastAsia="Times New Roman" w:hAnsi="wf_segoe-ui_normal" w:cs="Times New Roman"/>
          <w:sz w:val="23"/>
          <w:szCs w:val="23"/>
        </w:rPr>
        <w:t xml:space="preserve">the </w:t>
      </w:r>
      <w:r w:rsidR="00F72370">
        <w:rPr>
          <w:rFonts w:ascii="wf_segoe-ui_normal" w:eastAsia="Times New Roman" w:hAnsi="wf_segoe-ui_normal" w:cs="Times New Roman"/>
          <w:sz w:val="23"/>
          <w:szCs w:val="23"/>
        </w:rPr>
        <w:t>WIG</w:t>
      </w:r>
    </w:p>
    <w:p w:rsidR="00FC3F98" w:rsidRDefault="00FC3F98" w:rsidP="00FC3F98">
      <w:pPr>
        <w:rPr>
          <w:rFonts w:ascii="wf_segoe-ui_normal" w:eastAsia="Times New Roman" w:hAnsi="wf_segoe-ui_normal" w:cs="Times New Roman"/>
          <w:sz w:val="23"/>
          <w:szCs w:val="23"/>
        </w:rPr>
      </w:pPr>
    </w:p>
    <w:p w:rsidR="00876065" w:rsidRPr="00876065" w:rsidRDefault="00876065" w:rsidP="004418F3">
      <w:pPr>
        <w:rPr>
          <w:rFonts w:ascii="wf_segoe-ui_normal" w:eastAsia="Times New Roman" w:hAnsi="wf_segoe-ui_normal" w:cs="Times New Roman"/>
          <w:b/>
          <w:bCs/>
          <w:sz w:val="23"/>
          <w:szCs w:val="23"/>
        </w:rPr>
      </w:pPr>
      <w:r w:rsidRPr="00876065">
        <w:rPr>
          <w:rFonts w:ascii="wf_segoe-ui_normal" w:eastAsia="Times New Roman" w:hAnsi="wf_segoe-ui_normal" w:cs="Times New Roman"/>
          <w:b/>
          <w:bCs/>
          <w:sz w:val="23"/>
          <w:szCs w:val="23"/>
        </w:rPr>
        <w:lastRenderedPageBreak/>
        <w:t xml:space="preserve">Note that in case above in the source record there is </w:t>
      </w:r>
      <w:r w:rsidRPr="00876065">
        <w:rPr>
          <w:rFonts w:ascii="wf_segoe-ui_normal" w:eastAsia="Times New Roman" w:hAnsi="wf_segoe-ui_normal" w:cs="Times New Roman"/>
          <w:b/>
          <w:bCs/>
          <w:sz w:val="23"/>
          <w:szCs w:val="23"/>
          <w:highlight w:val="yellow"/>
        </w:rPr>
        <w:t>no</w:t>
      </w:r>
      <w:r w:rsidRPr="00876065">
        <w:rPr>
          <w:rFonts w:ascii="wf_segoe-ui_normal" w:eastAsia="Times New Roman" w:hAnsi="wf_segoe-ui_normal" w:cs="Times New Roman"/>
          <w:b/>
          <w:bCs/>
          <w:sz w:val="23"/>
          <w:szCs w:val="23"/>
        </w:rPr>
        <w:t xml:space="preserve"> space before the </w:t>
      </w:r>
      <w:r w:rsidR="004418F3">
        <w:rPr>
          <w:rFonts w:ascii="wf_segoe-ui_normal" w:eastAsia="Times New Roman" w:hAnsi="wf_segoe-ui_normal" w:cs="Times New Roman"/>
          <w:b/>
          <w:bCs/>
          <w:sz w:val="23"/>
          <w:szCs w:val="23"/>
        </w:rPr>
        <w:t>WIG</w:t>
      </w:r>
      <w:r w:rsidRPr="00876065">
        <w:rPr>
          <w:rFonts w:ascii="wf_segoe-ui_normal" w:eastAsia="Times New Roman" w:hAnsi="wf_segoe-ui_normal" w:cs="Times New Roman"/>
          <w:b/>
          <w:bCs/>
          <w:sz w:val="23"/>
          <w:szCs w:val="23"/>
        </w:rPr>
        <w:t xml:space="preserve"> </w:t>
      </w:r>
    </w:p>
    <w:p w:rsidR="003F1EC3" w:rsidRDefault="003F1EC3" w:rsidP="00FC3F98">
      <w:pPr>
        <w:rPr>
          <w:color w:val="1F497D"/>
        </w:rPr>
      </w:pPr>
    </w:p>
    <w:p w:rsidR="001B5D38" w:rsidRDefault="001B5D38" w:rsidP="004418F3">
      <w:pPr>
        <w:pStyle w:val="NoSpacing"/>
      </w:pPr>
      <w:proofErr w:type="gramStart"/>
      <w:r>
        <w:t>rule</w:t>
      </w:r>
      <w:proofErr w:type="gramEnd"/>
      <w:r>
        <w:t xml:space="preserve"> "change </w:t>
      </w:r>
      <w:r w:rsidR="004418F3">
        <w:t>WIG in subfield a</w:t>
      </w:r>
      <w:r>
        <w:t xml:space="preserve"> to </w:t>
      </w:r>
      <w:proofErr w:type="spellStart"/>
      <w:r w:rsidRPr="001B5D38">
        <w:t>separator</w:t>
      </w:r>
      <w:r>
        <w:t>_</w:t>
      </w:r>
      <w:r w:rsidR="004418F3">
        <w:t>WIG</w:t>
      </w:r>
      <w:proofErr w:type="spellEnd"/>
      <w:r>
        <w:t>"</w:t>
      </w:r>
    </w:p>
    <w:p w:rsidR="001B5D38" w:rsidRDefault="001B5D38" w:rsidP="004418F3">
      <w:pPr>
        <w:pStyle w:val="NoSpacing"/>
      </w:pPr>
      <w:proofErr w:type="gramStart"/>
      <w:r>
        <w:t>priority</w:t>
      </w:r>
      <w:proofErr w:type="gramEnd"/>
      <w:r>
        <w:t xml:space="preserve"> 3</w:t>
      </w:r>
    </w:p>
    <w:p w:rsidR="001B5D38" w:rsidRDefault="001B5D38" w:rsidP="004418F3">
      <w:pPr>
        <w:pStyle w:val="NoSpacing"/>
      </w:pPr>
      <w:proofErr w:type="gramStart"/>
      <w:r>
        <w:t>when</w:t>
      </w:r>
      <w:proofErr w:type="gramEnd"/>
    </w:p>
    <w:p w:rsidR="001B5D38" w:rsidRDefault="001B5D38" w:rsidP="00894DCA">
      <w:pPr>
        <w:pStyle w:val="NoSpacing"/>
      </w:pPr>
      <w:proofErr w:type="gramStart"/>
      <w:r>
        <w:t>not</w:t>
      </w:r>
      <w:proofErr w:type="gramEnd"/>
      <w:r>
        <w:t xml:space="preserve"> exists "</w:t>
      </w:r>
      <w:r w:rsidR="004418F3">
        <w:t>0</w:t>
      </w:r>
      <w:r>
        <w:t>82.</w:t>
      </w:r>
      <w:r w:rsidR="00894DCA">
        <w:t>b</w:t>
      </w:r>
      <w:r>
        <w:t>.*"</w:t>
      </w:r>
    </w:p>
    <w:p w:rsidR="001B5D38" w:rsidRDefault="001B5D38" w:rsidP="004418F3">
      <w:pPr>
        <w:pStyle w:val="NoSpacing"/>
      </w:pPr>
      <w:proofErr w:type="gramStart"/>
      <w:r>
        <w:t>then</w:t>
      </w:r>
      <w:proofErr w:type="gramEnd"/>
    </w:p>
    <w:p w:rsidR="001B5D38" w:rsidRDefault="001B5D38" w:rsidP="004418F3">
      <w:pPr>
        <w:pStyle w:val="NoSpacing"/>
      </w:pPr>
      <w:proofErr w:type="spellStart"/>
      <w:proofErr w:type="gramStart"/>
      <w:r>
        <w:t>replaceContents</w:t>
      </w:r>
      <w:proofErr w:type="spellEnd"/>
      <w:proofErr w:type="gramEnd"/>
      <w:r>
        <w:t xml:space="preserve"> "</w:t>
      </w:r>
      <w:r w:rsidR="004418F3">
        <w:t>0</w:t>
      </w:r>
      <w:r>
        <w:t>8</w:t>
      </w:r>
      <w:r w:rsidR="004418F3">
        <w:t>2.a</w:t>
      </w:r>
      <w:r>
        <w:t>.</w:t>
      </w:r>
      <w:r w:rsidR="004418F3">
        <w:t>WIG</w:t>
      </w:r>
      <w:r>
        <w:t>" with "</w:t>
      </w:r>
      <w:proofErr w:type="spellStart"/>
      <w:r>
        <w:t>separator_</w:t>
      </w:r>
      <w:r w:rsidR="004418F3">
        <w:t>WIG</w:t>
      </w:r>
      <w:proofErr w:type="spellEnd"/>
      <w:r>
        <w:t>"</w:t>
      </w:r>
    </w:p>
    <w:p w:rsidR="001B5D38" w:rsidRDefault="001B5D38" w:rsidP="004418F3">
      <w:pPr>
        <w:pStyle w:val="NoSpacing"/>
      </w:pPr>
      <w:proofErr w:type="gramStart"/>
      <w:r>
        <w:t>end</w:t>
      </w:r>
      <w:proofErr w:type="gramEnd"/>
    </w:p>
    <w:p w:rsidR="001B5D38" w:rsidRDefault="001B5D38" w:rsidP="001B5D38"/>
    <w:p w:rsidR="001B5D38" w:rsidRDefault="001B5D38" w:rsidP="00876065">
      <w:pPr>
        <w:pStyle w:val="NoSpacing"/>
      </w:pPr>
      <w:proofErr w:type="gramStart"/>
      <w:r>
        <w:t>rule</w:t>
      </w:r>
      <w:proofErr w:type="gramEnd"/>
      <w:r>
        <w:t xml:space="preserve"> "</w:t>
      </w:r>
      <w:proofErr w:type="spellStart"/>
      <w:r>
        <w:t>splitSubField</w:t>
      </w:r>
      <w:proofErr w:type="spellEnd"/>
      <w:r>
        <w:t>"</w:t>
      </w:r>
    </w:p>
    <w:p w:rsidR="001B5D38" w:rsidRDefault="001B5D38" w:rsidP="00876065">
      <w:pPr>
        <w:pStyle w:val="NoSpacing"/>
      </w:pPr>
      <w:proofErr w:type="gramStart"/>
      <w:r>
        <w:t>priority</w:t>
      </w:r>
      <w:proofErr w:type="gramEnd"/>
      <w:r>
        <w:t xml:space="preserve"> 2</w:t>
      </w:r>
    </w:p>
    <w:p w:rsidR="001B5D38" w:rsidRDefault="001B5D38" w:rsidP="00876065">
      <w:pPr>
        <w:pStyle w:val="NoSpacing"/>
      </w:pPr>
      <w:proofErr w:type="gramStart"/>
      <w:r>
        <w:t>when</w:t>
      </w:r>
      <w:proofErr w:type="gramEnd"/>
    </w:p>
    <w:p w:rsidR="001B5D38" w:rsidRDefault="001B5D38" w:rsidP="004418F3">
      <w:pPr>
        <w:pStyle w:val="NoSpacing"/>
      </w:pPr>
      <w:proofErr w:type="gramStart"/>
      <w:r>
        <w:t>not</w:t>
      </w:r>
      <w:proofErr w:type="gramEnd"/>
      <w:r>
        <w:t xml:space="preserve"> exists "</w:t>
      </w:r>
      <w:r w:rsidR="004418F3">
        <w:t>082</w:t>
      </w:r>
      <w:r>
        <w:t>.</w:t>
      </w:r>
      <w:r w:rsidR="004418F3">
        <w:t>b</w:t>
      </w:r>
      <w:r>
        <w:t>.*"</w:t>
      </w:r>
    </w:p>
    <w:p w:rsidR="001B5D38" w:rsidRDefault="001B5D38" w:rsidP="00876065">
      <w:pPr>
        <w:pStyle w:val="NoSpacing"/>
      </w:pPr>
      <w:proofErr w:type="gramStart"/>
      <w:r>
        <w:t>then</w:t>
      </w:r>
      <w:proofErr w:type="gramEnd"/>
    </w:p>
    <w:p w:rsidR="001B5D38" w:rsidRDefault="001B5D38" w:rsidP="004418F3">
      <w:pPr>
        <w:pStyle w:val="NoSpacing"/>
      </w:pPr>
      <w:proofErr w:type="spellStart"/>
      <w:proofErr w:type="gramStart"/>
      <w:r>
        <w:t>splitSubField</w:t>
      </w:r>
      <w:proofErr w:type="spellEnd"/>
      <w:proofErr w:type="gramEnd"/>
      <w:r>
        <w:t xml:space="preserve"> "</w:t>
      </w:r>
      <w:r w:rsidR="004418F3">
        <w:t>08</w:t>
      </w:r>
      <w:r>
        <w:t>2.</w:t>
      </w:r>
      <w:r w:rsidR="004418F3">
        <w:t>a</w:t>
      </w:r>
      <w:r>
        <w:t>.separator_"</w:t>
      </w:r>
    </w:p>
    <w:p w:rsidR="001B5D38" w:rsidRDefault="001B5D38" w:rsidP="00876065">
      <w:pPr>
        <w:pStyle w:val="NoSpacing"/>
      </w:pPr>
      <w:proofErr w:type="gramStart"/>
      <w:r>
        <w:t>end</w:t>
      </w:r>
      <w:proofErr w:type="gramEnd"/>
    </w:p>
    <w:p w:rsidR="001B5D38" w:rsidRDefault="001B5D38" w:rsidP="00876065">
      <w:pPr>
        <w:pStyle w:val="NoSpacing"/>
      </w:pPr>
    </w:p>
    <w:p w:rsidR="001B5D38" w:rsidRDefault="001B5D38" w:rsidP="00876065">
      <w:pPr>
        <w:pStyle w:val="NoSpacing"/>
      </w:pPr>
      <w:proofErr w:type="gramStart"/>
      <w:r>
        <w:t>rule</w:t>
      </w:r>
      <w:proofErr w:type="gramEnd"/>
      <w:r>
        <w:t xml:space="preserve"> "change duplicate subfield"</w:t>
      </w:r>
    </w:p>
    <w:p w:rsidR="001B5D38" w:rsidRDefault="001B5D38" w:rsidP="00876065">
      <w:pPr>
        <w:pStyle w:val="NoSpacing"/>
      </w:pPr>
      <w:proofErr w:type="gramStart"/>
      <w:r>
        <w:t>priority</w:t>
      </w:r>
      <w:proofErr w:type="gramEnd"/>
      <w:r>
        <w:t xml:space="preserve"> 1</w:t>
      </w:r>
    </w:p>
    <w:p w:rsidR="001B5D38" w:rsidRDefault="001B5D38" w:rsidP="00876065">
      <w:pPr>
        <w:pStyle w:val="NoSpacing"/>
      </w:pPr>
      <w:proofErr w:type="gramStart"/>
      <w:r>
        <w:t>when</w:t>
      </w:r>
      <w:proofErr w:type="gramEnd"/>
    </w:p>
    <w:p w:rsidR="001B5D38" w:rsidRDefault="001B5D38" w:rsidP="004418F3">
      <w:pPr>
        <w:pStyle w:val="NoSpacing"/>
      </w:pPr>
      <w:proofErr w:type="gramStart"/>
      <w:r>
        <w:t>not</w:t>
      </w:r>
      <w:proofErr w:type="gramEnd"/>
      <w:r>
        <w:t xml:space="preserve"> exists "</w:t>
      </w:r>
      <w:r w:rsidR="004418F3">
        <w:t>0</w:t>
      </w:r>
      <w:r>
        <w:t>82.</w:t>
      </w:r>
      <w:r w:rsidR="004418F3">
        <w:t>b</w:t>
      </w:r>
      <w:r>
        <w:t>.*"</w:t>
      </w:r>
    </w:p>
    <w:p w:rsidR="001B5D38" w:rsidRDefault="001B5D38" w:rsidP="00876065">
      <w:pPr>
        <w:pStyle w:val="NoSpacing"/>
      </w:pPr>
      <w:proofErr w:type="gramStart"/>
      <w:r>
        <w:t>then</w:t>
      </w:r>
      <w:proofErr w:type="gramEnd"/>
    </w:p>
    <w:p w:rsidR="001B5D38" w:rsidRDefault="001B5D38" w:rsidP="004418F3">
      <w:pPr>
        <w:pStyle w:val="NoSpacing"/>
      </w:pPr>
      <w:proofErr w:type="spellStart"/>
      <w:proofErr w:type="gramStart"/>
      <w:r>
        <w:t>changeSubFieldExceptFirst</w:t>
      </w:r>
      <w:proofErr w:type="spellEnd"/>
      <w:proofErr w:type="gramEnd"/>
      <w:r>
        <w:t xml:space="preserve"> "</w:t>
      </w:r>
      <w:r w:rsidR="004418F3">
        <w:t>0</w:t>
      </w:r>
      <w:r>
        <w:t>82.</w:t>
      </w:r>
      <w:r w:rsidR="004418F3">
        <w:t>a</w:t>
      </w:r>
      <w:r>
        <w:t>" to "</w:t>
      </w:r>
      <w:r w:rsidR="004418F3">
        <w:t>b</w:t>
      </w:r>
      <w:r>
        <w:t>"</w:t>
      </w:r>
    </w:p>
    <w:p w:rsidR="001B5D38" w:rsidRDefault="001B5D38" w:rsidP="00876065">
      <w:pPr>
        <w:pStyle w:val="NoSpacing"/>
      </w:pPr>
      <w:proofErr w:type="gramStart"/>
      <w:r>
        <w:t>end</w:t>
      </w:r>
      <w:proofErr w:type="gramEnd"/>
    </w:p>
    <w:p w:rsidR="00FC3F98" w:rsidRDefault="00FC3F98" w:rsidP="00FC3F98"/>
    <w:p w:rsidR="001B5D38" w:rsidRDefault="001B5D38" w:rsidP="00FC3F98"/>
    <w:p w:rsidR="001B5D38" w:rsidRDefault="002B0DF1" w:rsidP="00FC3F98">
      <w:r>
        <w:rPr>
          <w:noProof/>
          <w:lang w:bidi="he-IL"/>
        </w:rPr>
        <w:drawing>
          <wp:inline distT="0" distB="0" distL="0" distR="0">
            <wp:extent cx="5943600" cy="130492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1B5D3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4E" w:rsidRDefault="00922C4E" w:rsidP="003173E1">
      <w:pPr>
        <w:spacing w:after="0"/>
      </w:pPr>
      <w:r>
        <w:separator/>
      </w:r>
    </w:p>
  </w:endnote>
  <w:endnote w:type="continuationSeparator" w:id="0">
    <w:p w:rsidR="00922C4E" w:rsidRDefault="00922C4E" w:rsidP="00317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f_segoe-ui_normal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E1" w:rsidRPr="00247F1B" w:rsidRDefault="003173E1" w:rsidP="003173E1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3173E1" w:rsidRDefault="003173E1" w:rsidP="003173E1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4E" w:rsidRDefault="00922C4E" w:rsidP="003173E1">
      <w:pPr>
        <w:spacing w:after="0"/>
      </w:pPr>
      <w:r>
        <w:separator/>
      </w:r>
    </w:p>
  </w:footnote>
  <w:footnote w:type="continuationSeparator" w:id="0">
    <w:p w:rsidR="00922C4E" w:rsidRDefault="00922C4E" w:rsidP="003173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98"/>
    <w:rsid w:val="001B5D38"/>
    <w:rsid w:val="002B0DF1"/>
    <w:rsid w:val="003173E1"/>
    <w:rsid w:val="003F1EC3"/>
    <w:rsid w:val="00427F95"/>
    <w:rsid w:val="004418F3"/>
    <w:rsid w:val="00645252"/>
    <w:rsid w:val="006D3D74"/>
    <w:rsid w:val="00876065"/>
    <w:rsid w:val="00894DCA"/>
    <w:rsid w:val="00922C4E"/>
    <w:rsid w:val="00A9204E"/>
    <w:rsid w:val="00EF272E"/>
    <w:rsid w:val="00F72370"/>
    <w:rsid w:val="00FC3F98"/>
    <w:rsid w:val="00F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B32D"/>
  <w15:chartTrackingRefBased/>
  <w15:docId w15:val="{90D3ACBC-814B-409A-81ED-D2B0CCC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70"/>
    <w:pPr>
      <w:spacing w:after="220"/>
    </w:pPr>
    <w:rPr>
      <w:rFonts w:ascii="Verdana" w:hAnsi="Verdana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876065"/>
    <w:rPr>
      <w:lang w:bidi="he-IL"/>
    </w:rPr>
  </w:style>
  <w:style w:type="table" w:styleId="TableGrid">
    <w:name w:val="Table Grid"/>
    <w:basedOn w:val="TableNormal"/>
    <w:uiPriority w:val="59"/>
    <w:rsid w:val="00876065"/>
    <w:rPr>
      <w:rFonts w:ascii="Verdana" w:eastAsiaTheme="minorEastAsia" w:hAnsi="Verdana"/>
      <w:bCs/>
      <w:color w:val="000000" w:themeColor="text1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87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7</cp:revision>
  <dcterms:created xsi:type="dcterms:W3CDTF">2018-02-06T13:46:00Z</dcterms:created>
  <dcterms:modified xsi:type="dcterms:W3CDTF">2018-02-08T05:00:00Z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