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1376C2" w:rsidP="001376C2">
      <w:r>
        <w:t xml:space="preserve"> </w:t>
      </w:r>
    </w:p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C1517" w:rsidTr="0081723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7C1517" w:rsidRPr="00632D68" w:rsidRDefault="007C1517" w:rsidP="0081723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4F4880">
              <w:rPr>
                <w:b/>
                <w:bCs w:val="0"/>
                <w:sz w:val="40"/>
                <w:szCs w:val="40"/>
              </w:rPr>
              <w:t xml:space="preserve">How to </w:t>
            </w:r>
            <w:r>
              <w:rPr>
                <w:b/>
                <w:bCs w:val="0"/>
                <w:sz w:val="40"/>
                <w:szCs w:val="40"/>
              </w:rPr>
              <w:t>configure and use SRU</w:t>
            </w:r>
          </w:p>
        </w:tc>
        <w:tc>
          <w:tcPr>
            <w:tcW w:w="1866" w:type="dxa"/>
          </w:tcPr>
          <w:p w:rsidR="007C1517" w:rsidRDefault="007C1517" w:rsidP="0081723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55987375" wp14:editId="5492307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17" w:rsidRPr="004E16EB" w:rsidTr="0081723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7C1517" w:rsidRPr="004E16EB" w:rsidRDefault="007C1517" w:rsidP="0081723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0759FA5C" wp14:editId="21E64695">
                  <wp:extent cx="5486400" cy="105410"/>
                  <wp:effectExtent l="0" t="0" r="0" b="889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517" w:rsidRDefault="007C1517" w:rsidP="007C1517">
      <w:pPr>
        <w:pStyle w:val="NoSpacing"/>
        <w:rPr>
          <w:b/>
          <w:bCs/>
        </w:rPr>
      </w:pPr>
      <w:r>
        <w:rPr>
          <w:b/>
          <w:bCs/>
        </w:rPr>
        <w:t>Yoel Kortick.  Senior Librarian, Ex Libris</w:t>
      </w:r>
    </w:p>
    <w:p w:rsidR="001376C2" w:rsidRDefault="001376C2" w:rsidP="001376C2"/>
    <w:p w:rsidR="001376C2" w:rsidRDefault="001376C2" w:rsidP="001376C2"/>
    <w:p w:rsidR="001376C2" w:rsidRPr="00743F20" w:rsidRDefault="001376C2" w:rsidP="001376C2">
      <w:pPr>
        <w:rPr>
          <w:b/>
          <w:bCs/>
        </w:rPr>
      </w:pPr>
      <w:r w:rsidRPr="00743F20">
        <w:rPr>
          <w:b/>
          <w:bCs/>
        </w:rPr>
        <w:t>ONE</w:t>
      </w:r>
    </w:p>
    <w:p w:rsidR="001376C2" w:rsidRDefault="001376C2" w:rsidP="001376C2">
      <w:r>
        <w:t>The</w:t>
      </w:r>
      <w:r w:rsidR="00743F20">
        <w:t xml:space="preserve"> only required configuration for the institution to use SRU is to </w:t>
      </w:r>
      <w:r w:rsidR="007C1517">
        <w:t xml:space="preserve">define </w:t>
      </w:r>
      <w:r>
        <w:t xml:space="preserve">an </w:t>
      </w:r>
      <w:r w:rsidR="00743F20">
        <w:t>S</w:t>
      </w:r>
      <w:r>
        <w:t>RU integration profile.</w:t>
      </w:r>
      <w:r w:rsidR="00743F20">
        <w:t xml:space="preserve"> For information regarding the profile see:</w:t>
      </w:r>
    </w:p>
    <w:p w:rsidR="001376C2" w:rsidRDefault="001376C2" w:rsidP="001376C2">
      <w:r>
        <w:t>See:</w:t>
      </w:r>
    </w:p>
    <w:p w:rsidR="001376C2" w:rsidRDefault="001376C2" w:rsidP="001376C2">
      <w:pPr>
        <w:pStyle w:val="ListParagraph"/>
        <w:numPr>
          <w:ilvl w:val="0"/>
          <w:numId w:val="24"/>
        </w:numPr>
      </w:pPr>
      <w:hyperlink r:id="rId10" w:history="1">
        <w:r w:rsidRPr="00406E70">
          <w:rPr>
            <w:rStyle w:val="Hyperlink"/>
          </w:rPr>
          <w:t>https://knowledge.exlibrisgroup.com/Alma/Product_Documentation/010Alma_Online_Help_(English)/090Integrations_with_External_Systems/030Resource_Management/190SRU_SRW_Search</w:t>
        </w:r>
      </w:hyperlink>
      <w:r>
        <w:t xml:space="preserve"> </w:t>
      </w:r>
    </w:p>
    <w:p w:rsidR="001376C2" w:rsidRDefault="001376C2" w:rsidP="001376C2">
      <w:pPr>
        <w:pStyle w:val="ListParagraph"/>
        <w:numPr>
          <w:ilvl w:val="0"/>
          <w:numId w:val="24"/>
        </w:numPr>
      </w:pPr>
      <w:hyperlink r:id="rId11" w:history="1">
        <w:r w:rsidRPr="00406E70">
          <w:rPr>
            <w:rStyle w:val="Hyperlink"/>
          </w:rPr>
          <w:t>https://developers.exlibrisgroup.com/alma/integrations/SRU</w:t>
        </w:r>
      </w:hyperlink>
    </w:p>
    <w:p w:rsidR="001376C2" w:rsidRDefault="001376C2" w:rsidP="001376C2"/>
    <w:p w:rsidR="001376C2" w:rsidRDefault="00B04079" w:rsidP="001376C2">
      <w:r>
        <w:t>Here is an SRU profile:</w:t>
      </w:r>
    </w:p>
    <w:p w:rsidR="00B04079" w:rsidRDefault="00B04079" w:rsidP="001376C2"/>
    <w:p w:rsidR="001376C2" w:rsidRDefault="00B04079" w:rsidP="001376C2">
      <w:r>
        <w:rPr>
          <w:noProof/>
        </w:rPr>
        <w:lastRenderedPageBreak/>
        <w:drawing>
          <wp:inline distT="0" distB="0" distL="0" distR="0">
            <wp:extent cx="4314825" cy="61055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0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76C2" w:rsidRDefault="001376C2" w:rsidP="001376C2"/>
    <w:p w:rsidR="001376C2" w:rsidRPr="00743F20" w:rsidRDefault="001376C2" w:rsidP="001376C2">
      <w:pPr>
        <w:rPr>
          <w:b/>
          <w:bCs/>
        </w:rPr>
      </w:pPr>
      <w:r w:rsidRPr="00743F20">
        <w:rPr>
          <w:b/>
          <w:bCs/>
        </w:rPr>
        <w:t>TWO</w:t>
      </w:r>
    </w:p>
    <w:p w:rsidR="001376C2" w:rsidRDefault="001376C2" w:rsidP="001376C2"/>
    <w:p w:rsidR="001376C2" w:rsidRDefault="001376C2" w:rsidP="001376C2">
      <w:r>
        <w:t xml:space="preserve">Once the integration profile is </w:t>
      </w:r>
      <w:r w:rsidR="00B04079">
        <w:t>s</w:t>
      </w:r>
      <w:r>
        <w:t>et up it can be used.  No other configuration is required.</w:t>
      </w:r>
    </w:p>
    <w:p w:rsidR="007C1517" w:rsidRDefault="001376C2" w:rsidP="007C1517">
      <w:r>
        <w:t xml:space="preserve">The base URL for SRU requests is: </w:t>
      </w:r>
    </w:p>
    <w:p w:rsidR="001376C2" w:rsidRDefault="001376C2" w:rsidP="007C1517">
      <w:pPr>
        <w:pStyle w:val="ListParagraph"/>
        <w:numPr>
          <w:ilvl w:val="0"/>
          <w:numId w:val="26"/>
        </w:numPr>
      </w:pPr>
      <w:r>
        <w:t>https://&lt;Alma domain&gt;/view/</w:t>
      </w:r>
      <w:proofErr w:type="spellStart"/>
      <w:r>
        <w:t>sru</w:t>
      </w:r>
      <w:proofErr w:type="spellEnd"/>
      <w:r>
        <w:t>/&lt;institution code&gt;</w:t>
      </w:r>
    </w:p>
    <w:p w:rsidR="00743F20" w:rsidRDefault="00743F20" w:rsidP="00743F20"/>
    <w:p w:rsidR="00743F20" w:rsidRDefault="00743F20" w:rsidP="00743F20">
      <w:r>
        <w:t xml:space="preserve">For </w:t>
      </w:r>
      <w:proofErr w:type="gramStart"/>
      <w:r>
        <w:t>example</w:t>
      </w:r>
      <w:proofErr w:type="gramEnd"/>
      <w:r>
        <w:t xml:space="preserve"> if the Alma URL is:</w:t>
      </w:r>
    </w:p>
    <w:p w:rsidR="001376C2" w:rsidRDefault="00743F20" w:rsidP="001376C2">
      <w:pPr>
        <w:pStyle w:val="ListParagraph"/>
        <w:numPr>
          <w:ilvl w:val="0"/>
          <w:numId w:val="25"/>
        </w:numPr>
      </w:pPr>
      <w:hyperlink r:id="rId13" w:history="1">
        <w:r w:rsidRPr="00406E70">
          <w:rPr>
            <w:rStyle w:val="Hyperlink"/>
          </w:rPr>
          <w:t>http://eu00.alma.exlibrisgroup.com/</w:t>
        </w:r>
        <w:r w:rsidRPr="00743F20">
          <w:rPr>
            <w:rStyle w:val="Hyperlink"/>
            <w:highlight w:val="yellow"/>
          </w:rPr>
          <w:t>institution</w:t>
        </w:r>
        <w:r w:rsidRPr="00406E70">
          <w:rPr>
            <w:rStyle w:val="Hyperlink"/>
          </w:rPr>
          <w:t>/EXLDEV1_INST</w:t>
        </w:r>
      </w:hyperlink>
    </w:p>
    <w:p w:rsidR="00743F20" w:rsidRDefault="00743F20" w:rsidP="00743F20"/>
    <w:p w:rsidR="00743F20" w:rsidRDefault="00743F20" w:rsidP="00743F20">
      <w:r>
        <w:t xml:space="preserve">Then the </w:t>
      </w:r>
      <w:r w:rsidR="007C1517">
        <w:t>base URL for SRU requests is</w:t>
      </w:r>
      <w:r>
        <w:t>:</w:t>
      </w:r>
    </w:p>
    <w:p w:rsidR="001376C2" w:rsidRDefault="00743F20" w:rsidP="001376C2">
      <w:pPr>
        <w:pStyle w:val="ListParagraph"/>
        <w:numPr>
          <w:ilvl w:val="0"/>
          <w:numId w:val="25"/>
        </w:numPr>
      </w:pPr>
      <w:hyperlink r:id="rId14" w:history="1">
        <w:r w:rsidRPr="00406E70">
          <w:rPr>
            <w:rStyle w:val="Hyperlink"/>
          </w:rPr>
          <w:t>http://eu00.alma.exlibrisgroup.com/</w:t>
        </w:r>
        <w:r w:rsidRPr="00743F20">
          <w:rPr>
            <w:rStyle w:val="Hyperlink"/>
            <w:highlight w:val="yellow"/>
          </w:rPr>
          <w:t>view/sru</w:t>
        </w:r>
        <w:r w:rsidRPr="00406E70">
          <w:rPr>
            <w:rStyle w:val="Hyperlink"/>
          </w:rPr>
          <w:t>/EXLDEV1_INST</w:t>
        </w:r>
      </w:hyperlink>
      <w:r>
        <w:t xml:space="preserve"> </w:t>
      </w:r>
    </w:p>
    <w:p w:rsidR="00743F20" w:rsidRDefault="00743F20" w:rsidP="00743F20">
      <w:r>
        <w:lastRenderedPageBreak/>
        <w:t>This is the syntax to search all fields for text "history":</w:t>
      </w:r>
    </w:p>
    <w:p w:rsidR="001376C2" w:rsidRDefault="001376C2" w:rsidP="001376C2">
      <w:pPr>
        <w:pStyle w:val="ListParagraph"/>
        <w:numPr>
          <w:ilvl w:val="0"/>
          <w:numId w:val="25"/>
        </w:numPr>
      </w:pPr>
      <w:r>
        <w:t>https://Alma domain/view/sru/institution_</w:t>
      </w:r>
      <w:proofErr w:type="gramStart"/>
      <w:r>
        <w:t>code?version</w:t>
      </w:r>
      <w:proofErr w:type="gramEnd"/>
      <w:r>
        <w:t>=1.2&amp;operation=searchRetrieve&amp;recordSchema=marcxml&amp;query=alma.</w:t>
      </w:r>
      <w:r w:rsidRPr="007C1517">
        <w:rPr>
          <w:highlight w:val="yellow"/>
        </w:rPr>
        <w:t>all_for_ui=history</w:t>
      </w:r>
      <w:bookmarkStart w:id="0" w:name="_GoBack"/>
      <w:bookmarkEnd w:id="0"/>
    </w:p>
    <w:p w:rsidR="00743F20" w:rsidRDefault="00743F20" w:rsidP="00743F20"/>
    <w:p w:rsidR="00743F20" w:rsidRDefault="00743F20" w:rsidP="00743F20">
      <w:r>
        <w:t xml:space="preserve">In our institution the </w:t>
      </w:r>
      <w:r>
        <w:t>syntax to search all fields for text "history</w:t>
      </w:r>
      <w:r w:rsidR="00EA34BC">
        <w:t>" is</w:t>
      </w:r>
      <w:r>
        <w:t>:</w:t>
      </w:r>
    </w:p>
    <w:p w:rsidR="001376C2" w:rsidRDefault="00EA34BC" w:rsidP="00EA34BC">
      <w:pPr>
        <w:pStyle w:val="ListParagraph"/>
        <w:numPr>
          <w:ilvl w:val="0"/>
          <w:numId w:val="25"/>
        </w:numPr>
      </w:pPr>
      <w:hyperlink r:id="rId15" w:history="1">
        <w:r w:rsidRPr="00406E70">
          <w:rPr>
            <w:rStyle w:val="Hyperlink"/>
          </w:rPr>
          <w:t>http://eu00.alma.exlibrisgroup.com/view/sru/EXLDEV1_INST?version=1.2&amp;operation=searchRetrieve&amp;recordSchema=marcxml&amp;query=alma.</w:t>
        </w:r>
        <w:r w:rsidRPr="00EA34BC">
          <w:rPr>
            <w:rStyle w:val="Hyperlink"/>
            <w:highlight w:val="yellow"/>
          </w:rPr>
          <w:t>all_for_ui=%22history%22</w:t>
        </w:r>
      </w:hyperlink>
    </w:p>
    <w:p w:rsidR="00EA34BC" w:rsidRDefault="00EA34BC" w:rsidP="001376C2"/>
    <w:p w:rsidR="001376C2" w:rsidRDefault="001376C2" w:rsidP="001376C2">
      <w:r>
        <w:t xml:space="preserve">Searching for ISBN </w:t>
      </w:r>
      <w:r w:rsidRPr="001376C2">
        <w:t>9780385349949</w:t>
      </w:r>
      <w:r>
        <w:t xml:space="preserve"> would be as follows:</w:t>
      </w:r>
    </w:p>
    <w:p w:rsidR="001376C2" w:rsidRDefault="001376C2" w:rsidP="00EA34BC">
      <w:pPr>
        <w:pStyle w:val="ListParagraph"/>
        <w:numPr>
          <w:ilvl w:val="0"/>
          <w:numId w:val="25"/>
        </w:numPr>
      </w:pPr>
      <w:hyperlink r:id="rId16" w:history="1">
        <w:r w:rsidRPr="00406E70">
          <w:rPr>
            <w:rStyle w:val="Hyperlink"/>
          </w:rPr>
          <w:t>http://</w:t>
        </w:r>
        <w:r w:rsidR="00B04079">
          <w:rPr>
            <w:rStyle w:val="Hyperlink"/>
          </w:rPr>
          <w:t>eu00</w:t>
        </w:r>
        <w:r w:rsidRPr="00406E70">
          <w:rPr>
            <w:rStyle w:val="Hyperlink"/>
          </w:rPr>
          <w:t>.alma.exlibrisgroup.com/view/sru/</w:t>
        </w:r>
        <w:r w:rsidR="00B04079">
          <w:rPr>
            <w:rStyle w:val="Hyperlink"/>
          </w:rPr>
          <w:t>EXLDEV1</w:t>
        </w:r>
        <w:r w:rsidRPr="00406E70">
          <w:rPr>
            <w:rStyle w:val="Hyperlink"/>
          </w:rPr>
          <w:t>_INST?version=1.2&amp;operation=searchRetrieve&amp;recordSchema=marcxml&amp;query=alma.</w:t>
        </w:r>
        <w:r w:rsidRPr="00EA34BC">
          <w:rPr>
            <w:rStyle w:val="Hyperlink"/>
            <w:highlight w:val="yellow"/>
          </w:rPr>
          <w:t>isbn=9780385349949</w:t>
        </w:r>
      </w:hyperlink>
    </w:p>
    <w:p w:rsidR="001376C2" w:rsidRDefault="001376C2" w:rsidP="001376C2"/>
    <w:p w:rsidR="001376C2" w:rsidRDefault="001376C2" w:rsidP="001376C2">
      <w:r>
        <w:t xml:space="preserve"> </w:t>
      </w:r>
      <w:r>
        <w:t>The full list of possible search indexes can be retrieved as follows:</w:t>
      </w:r>
    </w:p>
    <w:p w:rsidR="001376C2" w:rsidRDefault="001376C2" w:rsidP="00EA34BC">
      <w:pPr>
        <w:pStyle w:val="ListParagraph"/>
        <w:numPr>
          <w:ilvl w:val="0"/>
          <w:numId w:val="25"/>
        </w:numPr>
      </w:pPr>
      <w:hyperlink r:id="rId17" w:history="1">
        <w:r w:rsidRPr="00406E70">
          <w:rPr>
            <w:rStyle w:val="Hyperlink"/>
          </w:rPr>
          <w:t>http://</w:t>
        </w:r>
        <w:r w:rsidR="00B04079">
          <w:rPr>
            <w:rStyle w:val="Hyperlink"/>
          </w:rPr>
          <w:t>eu00</w:t>
        </w:r>
        <w:r w:rsidRPr="00406E70">
          <w:rPr>
            <w:rStyle w:val="Hyperlink"/>
          </w:rPr>
          <w:t>.alma.exlibrisgroup.com/view/sru/</w:t>
        </w:r>
        <w:r w:rsidR="00B04079">
          <w:rPr>
            <w:rStyle w:val="Hyperlink"/>
          </w:rPr>
          <w:t>EXLDEV1</w:t>
        </w:r>
        <w:r w:rsidRPr="00406E70">
          <w:rPr>
            <w:rStyle w:val="Hyperlink"/>
          </w:rPr>
          <w:t>_INST?version=1.2&amp;operation=</w:t>
        </w:r>
        <w:r w:rsidRPr="00EA34BC">
          <w:rPr>
            <w:rStyle w:val="Hyperlink"/>
            <w:highlight w:val="yellow"/>
          </w:rPr>
          <w:t>explain</w:t>
        </w:r>
      </w:hyperlink>
    </w:p>
    <w:p w:rsidR="001376C2" w:rsidRDefault="001376C2" w:rsidP="001376C2"/>
    <w:p w:rsidR="001376C2" w:rsidRDefault="001376C2" w:rsidP="001376C2">
      <w:r>
        <w:t>The possible indexes appear in the name set:</w:t>
      </w:r>
    </w:p>
    <w:p w:rsidR="001376C2" w:rsidRDefault="001376C2" w:rsidP="001376C2"/>
    <w:p w:rsidR="001376C2" w:rsidRDefault="001376C2" w:rsidP="001376C2">
      <w:r>
        <w:rPr>
          <w:noProof/>
        </w:rPr>
        <w:lastRenderedPageBreak/>
        <w:drawing>
          <wp:inline distT="0" distB="0" distL="0" distR="0">
            <wp:extent cx="4657725" cy="754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C2" w:rsidRDefault="001376C2" w:rsidP="001376C2"/>
    <w:p w:rsidR="001376C2" w:rsidRDefault="001376C2" w:rsidP="001376C2">
      <w:r>
        <w:rPr>
          <w:noProof/>
        </w:rPr>
        <w:lastRenderedPageBreak/>
        <w:drawing>
          <wp:inline distT="0" distB="0" distL="0" distR="0">
            <wp:extent cx="416242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C2" w:rsidRDefault="001376C2" w:rsidP="001376C2"/>
    <w:p w:rsidR="001376C2" w:rsidRDefault="001376C2" w:rsidP="001376C2"/>
    <w:p w:rsidR="001376C2" w:rsidRPr="00414EDB" w:rsidRDefault="001376C2" w:rsidP="001376C2">
      <w:pPr>
        <w:rPr>
          <w:b/>
          <w:bCs/>
        </w:rPr>
      </w:pPr>
      <w:r w:rsidRPr="00414EDB">
        <w:rPr>
          <w:b/>
          <w:bCs/>
        </w:rPr>
        <w:t>THREE</w:t>
      </w:r>
    </w:p>
    <w:p w:rsidR="001376C2" w:rsidRDefault="001376C2" w:rsidP="001376C2"/>
    <w:p w:rsidR="001376C2" w:rsidRDefault="001376C2" w:rsidP="001376C2">
      <w:r>
        <w:t xml:space="preserve">For </w:t>
      </w:r>
      <w:proofErr w:type="gramStart"/>
      <w:r>
        <w:t>example</w:t>
      </w:r>
      <w:proofErr w:type="gramEnd"/>
      <w:r>
        <w:t xml:space="preserve"> we see above that there is an option to </w:t>
      </w:r>
      <w:r w:rsidR="00743F20">
        <w:t>search</w:t>
      </w:r>
      <w:r>
        <w:t xml:space="preserve"> by </w:t>
      </w:r>
      <w:proofErr w:type="spellStart"/>
      <w:r>
        <w:t>other_system_number</w:t>
      </w:r>
      <w:proofErr w:type="spellEnd"/>
    </w:p>
    <w:p w:rsidR="001376C2" w:rsidRDefault="001376C2" w:rsidP="001376C2"/>
    <w:p w:rsidR="001376C2" w:rsidRDefault="001376C2" w:rsidP="001376C2">
      <w:r>
        <w:t>So …</w:t>
      </w:r>
    </w:p>
    <w:p w:rsidR="001376C2" w:rsidRDefault="001376C2" w:rsidP="001376C2"/>
    <w:p w:rsidR="001376C2" w:rsidRDefault="00EA34BC" w:rsidP="001376C2">
      <w:r>
        <w:t>Since</w:t>
      </w:r>
      <w:r w:rsidR="001376C2">
        <w:t xml:space="preserve"> this </w:t>
      </w:r>
      <w:r>
        <w:t xml:space="preserve">is the syntax to </w:t>
      </w:r>
      <w:r w:rsidR="001376C2">
        <w:t xml:space="preserve">search by ISBN </w:t>
      </w:r>
      <w:r w:rsidR="001376C2" w:rsidRPr="001376C2">
        <w:t>9780385349949</w:t>
      </w:r>
      <w:r w:rsidR="001376C2">
        <w:t>:</w:t>
      </w:r>
    </w:p>
    <w:p w:rsidR="001376C2" w:rsidRDefault="001376C2" w:rsidP="00EA34BC">
      <w:pPr>
        <w:pStyle w:val="ListParagraph"/>
        <w:numPr>
          <w:ilvl w:val="0"/>
          <w:numId w:val="25"/>
        </w:numPr>
      </w:pPr>
      <w:hyperlink r:id="rId20" w:history="1">
        <w:r w:rsidRPr="00406E70">
          <w:rPr>
            <w:rStyle w:val="Hyperlink"/>
          </w:rPr>
          <w:t>http://</w:t>
        </w:r>
        <w:r w:rsidR="00B04079">
          <w:rPr>
            <w:rStyle w:val="Hyperlink"/>
          </w:rPr>
          <w:t>eu00</w:t>
        </w:r>
        <w:r w:rsidRPr="00406E70">
          <w:rPr>
            <w:rStyle w:val="Hyperlink"/>
          </w:rPr>
          <w:t>.alma.exlibrisgroup.com/view/sru/</w:t>
        </w:r>
        <w:r w:rsidR="00B04079">
          <w:rPr>
            <w:rStyle w:val="Hyperlink"/>
          </w:rPr>
          <w:t>EXLDEV1</w:t>
        </w:r>
        <w:r w:rsidRPr="00406E70">
          <w:rPr>
            <w:rStyle w:val="Hyperlink"/>
          </w:rPr>
          <w:t>_INST?version=1.2&amp;operation=searchRetrieve&amp;recordSchema=marcxml&amp;query=alma.</w:t>
        </w:r>
        <w:r w:rsidRPr="00EA34BC">
          <w:rPr>
            <w:rStyle w:val="Hyperlink"/>
            <w:highlight w:val="yellow"/>
          </w:rPr>
          <w:t>isbn=9780385349949</w:t>
        </w:r>
      </w:hyperlink>
    </w:p>
    <w:p w:rsidR="001376C2" w:rsidRDefault="001376C2" w:rsidP="001376C2"/>
    <w:p w:rsidR="001376C2" w:rsidRDefault="001376C2" w:rsidP="001376C2">
      <w:r>
        <w:t xml:space="preserve">Then this </w:t>
      </w:r>
      <w:r w:rsidR="00EA34BC">
        <w:t xml:space="preserve">is the syntax to search by </w:t>
      </w:r>
      <w:r>
        <w:t xml:space="preserve">other system number </w:t>
      </w:r>
      <w:r w:rsidRPr="001376C2">
        <w:t>(</w:t>
      </w:r>
      <w:proofErr w:type="spellStart"/>
      <w:r w:rsidRPr="001376C2">
        <w:t>OCoLC</w:t>
      </w:r>
      <w:proofErr w:type="spellEnd"/>
      <w:r w:rsidRPr="001376C2">
        <w:t>)813526963</w:t>
      </w:r>
    </w:p>
    <w:p w:rsidR="001376C2" w:rsidRDefault="009B14E2" w:rsidP="00EA34BC">
      <w:pPr>
        <w:pStyle w:val="ListParagraph"/>
        <w:numPr>
          <w:ilvl w:val="0"/>
          <w:numId w:val="25"/>
        </w:numPr>
      </w:pPr>
      <w:hyperlink r:id="rId21" w:history="1">
        <w:r w:rsidRPr="00406E70">
          <w:rPr>
            <w:rStyle w:val="Hyperlink"/>
          </w:rPr>
          <w:t>http://</w:t>
        </w:r>
        <w:r w:rsidR="00B04079">
          <w:rPr>
            <w:rStyle w:val="Hyperlink"/>
          </w:rPr>
          <w:t>eu00</w:t>
        </w:r>
        <w:r w:rsidRPr="00406E70">
          <w:rPr>
            <w:rStyle w:val="Hyperlink"/>
          </w:rPr>
          <w:t>.alma.exlibrisgroup.com/view/sru/</w:t>
        </w:r>
        <w:r w:rsidR="00B04079">
          <w:rPr>
            <w:rStyle w:val="Hyperlink"/>
          </w:rPr>
          <w:t>EXLDEV1</w:t>
        </w:r>
        <w:r w:rsidRPr="00406E70">
          <w:rPr>
            <w:rStyle w:val="Hyperlink"/>
          </w:rPr>
          <w:t>_INST?version=1.2&amp;operation=searchRetrieve&amp;recordSchema=marcxml&amp;query=alma.</w:t>
        </w:r>
        <w:r w:rsidRPr="00EA34BC">
          <w:rPr>
            <w:rStyle w:val="Hyperlink"/>
            <w:highlight w:val="yellow"/>
          </w:rPr>
          <w:t>other_system_number=(OCoLC)813526963</w:t>
        </w:r>
      </w:hyperlink>
    </w:p>
    <w:p w:rsidR="009B14E2" w:rsidRDefault="009B14E2" w:rsidP="001376C2"/>
    <w:p w:rsidR="009B14E2" w:rsidRDefault="009B14E2" w:rsidP="001376C2">
      <w:r>
        <w:t>Here is the beginning of the record</w:t>
      </w:r>
    </w:p>
    <w:p w:rsidR="009B14E2" w:rsidRDefault="009B14E2" w:rsidP="001376C2"/>
    <w:p w:rsidR="009B14E2" w:rsidRDefault="00743F20" w:rsidP="001376C2">
      <w:r>
        <w:rPr>
          <w:noProof/>
        </w:rPr>
        <w:drawing>
          <wp:inline distT="0" distB="0" distL="0" distR="0">
            <wp:extent cx="5494020" cy="2713990"/>
            <wp:effectExtent l="19050" t="19050" r="1143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713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F20" w:rsidRDefault="00743F20" w:rsidP="001376C2"/>
    <w:p w:rsidR="00743F20" w:rsidRDefault="00743F20" w:rsidP="001376C2">
      <w:r>
        <w:t xml:space="preserve">Here is the </w:t>
      </w:r>
      <w:proofErr w:type="spellStart"/>
      <w:r>
        <w:t>other_system_number</w:t>
      </w:r>
      <w:proofErr w:type="spellEnd"/>
    </w:p>
    <w:p w:rsidR="00743F20" w:rsidRDefault="00743F20" w:rsidP="001376C2"/>
    <w:p w:rsidR="00743F20" w:rsidRDefault="00743F20" w:rsidP="001376C2">
      <w:r>
        <w:rPr>
          <w:noProof/>
        </w:rPr>
        <w:drawing>
          <wp:inline distT="0" distB="0" distL="0" distR="0">
            <wp:extent cx="4359910" cy="4060190"/>
            <wp:effectExtent l="19050" t="19050" r="2159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406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14E2" w:rsidRDefault="009B14E2" w:rsidP="001376C2"/>
    <w:p w:rsidR="009B14E2" w:rsidRDefault="009B14E2" w:rsidP="001376C2">
      <w:r>
        <w:t>Here we see the availabi</w:t>
      </w:r>
      <w:r w:rsidR="00743F20">
        <w:t>li</w:t>
      </w:r>
      <w:r>
        <w:t>ty</w:t>
      </w:r>
      <w:r w:rsidR="00743F20">
        <w:t>:</w:t>
      </w:r>
    </w:p>
    <w:p w:rsidR="009B14E2" w:rsidRDefault="009B14E2" w:rsidP="001376C2"/>
    <w:p w:rsidR="009B14E2" w:rsidRDefault="00743F20" w:rsidP="001376C2">
      <w:r>
        <w:rPr>
          <w:noProof/>
        </w:rPr>
        <w:lastRenderedPageBreak/>
        <w:drawing>
          <wp:inline distT="0" distB="0" distL="0" distR="0">
            <wp:extent cx="4425950" cy="6144895"/>
            <wp:effectExtent l="19050" t="19050" r="1270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144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14E2" w:rsidRDefault="009B14E2" w:rsidP="001376C2"/>
    <w:p w:rsidR="00743F20" w:rsidRPr="00743F20" w:rsidRDefault="00743F20" w:rsidP="001376C2">
      <w:pPr>
        <w:rPr>
          <w:b/>
          <w:bCs/>
        </w:rPr>
      </w:pPr>
      <w:r w:rsidRPr="00743F20">
        <w:rPr>
          <w:b/>
          <w:bCs/>
        </w:rPr>
        <w:t>FOUR</w:t>
      </w:r>
    </w:p>
    <w:p w:rsidR="00743F20" w:rsidRDefault="00743F20" w:rsidP="001376C2"/>
    <w:p w:rsidR="009B14E2" w:rsidRDefault="009B14E2" w:rsidP="001376C2">
      <w:r>
        <w:t>This will search for records with 'Lean in" in the title</w:t>
      </w:r>
    </w:p>
    <w:p w:rsidR="009B14E2" w:rsidRDefault="009B14E2" w:rsidP="00EA34BC">
      <w:pPr>
        <w:pStyle w:val="ListParagraph"/>
        <w:numPr>
          <w:ilvl w:val="0"/>
          <w:numId w:val="25"/>
        </w:numPr>
      </w:pPr>
      <w:hyperlink r:id="rId25" w:history="1">
        <w:r w:rsidRPr="00406E70">
          <w:rPr>
            <w:rStyle w:val="Hyperlink"/>
          </w:rPr>
          <w:t>http://</w:t>
        </w:r>
        <w:r w:rsidR="00B04079">
          <w:rPr>
            <w:rStyle w:val="Hyperlink"/>
          </w:rPr>
          <w:t>eu00</w:t>
        </w:r>
        <w:r w:rsidRPr="00406E70">
          <w:rPr>
            <w:rStyle w:val="Hyperlink"/>
          </w:rPr>
          <w:t>.alma.exlibrisgroup.com/view/sru/</w:t>
        </w:r>
        <w:r w:rsidR="00B04079">
          <w:rPr>
            <w:rStyle w:val="Hyperlink"/>
          </w:rPr>
          <w:t>EXLDEV1</w:t>
        </w:r>
        <w:r w:rsidRPr="00406E70">
          <w:rPr>
            <w:rStyle w:val="Hyperlink"/>
          </w:rPr>
          <w:t>_INST?version=1.2&amp;operation=searchRetrieve&amp;recordSchema=marcxml&amp;query=alma.</w:t>
        </w:r>
        <w:r w:rsidRPr="00EA34BC">
          <w:rPr>
            <w:rStyle w:val="Hyperlink"/>
            <w:highlight w:val="yellow"/>
          </w:rPr>
          <w:t>title=%22Lean%20in%22</w:t>
        </w:r>
      </w:hyperlink>
    </w:p>
    <w:p w:rsidR="009B14E2" w:rsidRDefault="009B14E2" w:rsidP="001376C2"/>
    <w:p w:rsidR="009B14E2" w:rsidRDefault="009B14E2" w:rsidP="001376C2">
      <w:r>
        <w:t xml:space="preserve">Here we see there are </w:t>
      </w:r>
      <w:r w:rsidR="00743F20">
        <w:t>4 records with "Lean in" in the title</w:t>
      </w:r>
      <w:r>
        <w:t>:</w:t>
      </w:r>
    </w:p>
    <w:p w:rsidR="009B14E2" w:rsidRDefault="009B14E2" w:rsidP="001376C2"/>
    <w:p w:rsidR="009B14E2" w:rsidRDefault="00743F20" w:rsidP="001376C2">
      <w:r>
        <w:rPr>
          <w:noProof/>
        </w:rPr>
        <w:lastRenderedPageBreak/>
        <w:drawing>
          <wp:inline distT="0" distB="0" distL="0" distR="0">
            <wp:extent cx="5486400" cy="4842510"/>
            <wp:effectExtent l="19050" t="19050" r="19050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2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B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9B2FB9"/>
    <w:multiLevelType w:val="hybridMultilevel"/>
    <w:tmpl w:val="32F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F33D35"/>
    <w:multiLevelType w:val="hybridMultilevel"/>
    <w:tmpl w:val="CA2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B00082"/>
    <w:multiLevelType w:val="hybridMultilevel"/>
    <w:tmpl w:val="464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2"/>
    <w:rsid w:val="001376C2"/>
    <w:rsid w:val="00414EDB"/>
    <w:rsid w:val="00645252"/>
    <w:rsid w:val="006D3D74"/>
    <w:rsid w:val="00743F20"/>
    <w:rsid w:val="007C1517"/>
    <w:rsid w:val="0083569A"/>
    <w:rsid w:val="009B14E2"/>
    <w:rsid w:val="00A9204E"/>
    <w:rsid w:val="00B04079"/>
    <w:rsid w:val="00BC7666"/>
    <w:rsid w:val="00E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0068"/>
  <w15:chartTrackingRefBased/>
  <w15:docId w15:val="{DCE201E3-58AC-4836-B3D2-736AD0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C2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376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376C2"/>
    <w:pPr>
      <w:ind w:left="720"/>
      <w:contextualSpacing/>
    </w:pPr>
  </w:style>
  <w:style w:type="paragraph" w:styleId="NoSpacing">
    <w:name w:val="No Spacing"/>
    <w:uiPriority w:val="1"/>
    <w:qFormat/>
    <w:rsid w:val="007C1517"/>
    <w:rPr>
      <w:lang w:bidi="he-IL"/>
    </w:rPr>
  </w:style>
  <w:style w:type="table" w:styleId="TableGrid">
    <w:name w:val="Table Grid"/>
    <w:basedOn w:val="TableNormal"/>
    <w:uiPriority w:val="59"/>
    <w:rsid w:val="007C1517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00.alma.exlibrisgroup.com/institution/EXLDEV1_INST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://na01.alma.exlibrisgroup.com/view/sru/01UMN_INST?version=1.2&amp;operation=searchRetrieve&amp;recordSchema=marcxml&amp;query=alma.other_system_number=(OCoLC)813526963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na01.alma.exlibrisgroup.com/view/sru/01UMN_INST?version=1.2&amp;operation=explain" TargetMode="External"/><Relationship Id="rId25" Type="http://schemas.openxmlformats.org/officeDocument/2006/relationships/hyperlink" Target="http://na01.alma.exlibrisgroup.com/view/sru/01UMN_INST?version=1.2&amp;operation=searchRetrieve&amp;recordSchema=marcxml&amp;query=alma.title=%22Lean%20in%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01.alma.exlibrisgroup.com/view/sru/01UMN_INST?version=1.2&amp;operation=searchRetrieve&amp;recordSchema=marcxml&amp;query=alma.isbn=9780385349949" TargetMode="External"/><Relationship Id="rId20" Type="http://schemas.openxmlformats.org/officeDocument/2006/relationships/hyperlink" Target="http://na01.alma.exlibrisgroup.com/view/sru/01UMN_INST?version=1.2&amp;operation=searchRetrieve&amp;recordSchema=marcxml&amp;query=alma.isbn=97803853499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ers.exlibrisgroup.com/alma/integrations/SRU" TargetMode="External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hyperlink" Target="http://eu00.alma.exlibrisgroup.com/view/sru/EXLDEV1_INST?version=1.2&amp;operation=searchRetrieve&amp;recordSchema=marcxml&amp;query=alma.all_for_ui=%22history%22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knowledge.exlibrisgroup.com/Alma/Product_Documentation/010Alma_Online_Help_(English)/090Integrations_with_External_Systems/030Resource_Management/190SRU_SRW_Search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hyperlink" Target="http://eu00.alma.exlibrisgroup.com/view/sru/EXLDEV1_INST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82</TotalTime>
  <Pages>1</Pages>
  <Words>661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5</cp:revision>
  <dcterms:created xsi:type="dcterms:W3CDTF">2018-10-29T08:06:00Z</dcterms:created>
  <dcterms:modified xsi:type="dcterms:W3CDTF">2018-10-29T09:29:00Z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