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6"/>
        <w:gridCol w:w="2097"/>
      </w:tblGrid>
      <w:tr w:rsidR="003C04E0" w:rsidTr="00D5124A">
        <w:trPr>
          <w:trHeight w:val="560"/>
        </w:trPr>
        <w:tc>
          <w:tcPr>
            <w:tcW w:w="8676" w:type="dxa"/>
            <w:shd w:val="clear" w:color="auto" w:fill="auto"/>
            <w:vAlign w:val="center"/>
          </w:tcPr>
          <w:p w:rsidR="003C04E0" w:rsidRPr="00632D68" w:rsidRDefault="00D5124A" w:rsidP="00947C9E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D5124A">
              <w:rPr>
                <w:b/>
                <w:sz w:val="36"/>
                <w:szCs w:val="36"/>
              </w:rPr>
              <w:t xml:space="preserve">How to make a check on the uniqueness of the </w:t>
            </w:r>
            <w:proofErr w:type="gramStart"/>
            <w:r w:rsidRPr="00D5124A">
              <w:rPr>
                <w:b/>
                <w:sz w:val="36"/>
                <w:szCs w:val="36"/>
              </w:rPr>
              <w:t>090 call</w:t>
            </w:r>
            <w:proofErr w:type="gramEnd"/>
            <w:r w:rsidRPr="00D5124A">
              <w:rPr>
                <w:b/>
                <w:sz w:val="36"/>
                <w:szCs w:val="36"/>
              </w:rPr>
              <w:t xml:space="preserve"> number when saving a record in the metadata editor</w:t>
            </w:r>
          </w:p>
        </w:tc>
        <w:tc>
          <w:tcPr>
            <w:tcW w:w="2097" w:type="dxa"/>
          </w:tcPr>
          <w:p w:rsidR="003C04E0" w:rsidRDefault="003C04E0" w:rsidP="00947C9E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4C68F4D" wp14:editId="5074335F">
                  <wp:extent cx="1043832" cy="56197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04E" w:rsidRDefault="00A9204E"/>
    <w:p w:rsidR="00046E16" w:rsidRPr="00947C9E" w:rsidRDefault="00046E16">
      <w:r w:rsidRPr="00947C9E">
        <w:t xml:space="preserve">In the example </w:t>
      </w:r>
      <w:r w:rsidR="009C70C6" w:rsidRPr="00947C9E">
        <w:t>below,</w:t>
      </w:r>
      <w:r w:rsidRPr="00947C9E">
        <w:t xml:space="preserve"> we will show to </w:t>
      </w:r>
      <w:r w:rsidR="00947C9E" w:rsidRPr="00947C9E">
        <w:t>configure</w:t>
      </w:r>
      <w:r w:rsidRPr="00947C9E">
        <w:t xml:space="preserve"> Alma to give a warning message when a record is saved with a </w:t>
      </w:r>
      <w:proofErr w:type="gramStart"/>
      <w:r w:rsidRPr="00947C9E">
        <w:t>090 call</w:t>
      </w:r>
      <w:proofErr w:type="gramEnd"/>
      <w:r w:rsidRPr="00947C9E">
        <w:t xml:space="preserve"> number which is the same as that </w:t>
      </w:r>
      <w:r w:rsidR="00947C9E" w:rsidRPr="00947C9E">
        <w:t>of</w:t>
      </w:r>
      <w:r w:rsidRPr="00947C9E">
        <w:t xml:space="preserve"> an existing </w:t>
      </w:r>
      <w:r w:rsidR="00947C9E" w:rsidRPr="00947C9E">
        <w:t>record</w:t>
      </w:r>
      <w:r w:rsidRPr="00947C9E">
        <w:t xml:space="preserve">.  A similar </w:t>
      </w:r>
      <w:r w:rsidR="00947C9E" w:rsidRPr="00947C9E">
        <w:t>procedure</w:t>
      </w:r>
      <w:r w:rsidRPr="00947C9E">
        <w:t xml:space="preserve"> can be used for other </w:t>
      </w:r>
      <w:r w:rsidR="00947C9E" w:rsidRPr="00947C9E">
        <w:t xml:space="preserve">local call number </w:t>
      </w:r>
      <w:r w:rsidRPr="00947C9E">
        <w:t>fields as well.</w:t>
      </w:r>
    </w:p>
    <w:p w:rsidR="00046E16" w:rsidRDefault="00046E16">
      <w:pPr>
        <w:rPr>
          <w:b/>
          <w:bCs/>
        </w:rPr>
      </w:pPr>
    </w:p>
    <w:p w:rsidR="00046E16" w:rsidRDefault="00046E16">
      <w:pPr>
        <w:rPr>
          <w:b/>
          <w:bCs/>
        </w:rPr>
      </w:pPr>
    </w:p>
    <w:p w:rsidR="00623749" w:rsidRPr="00623749" w:rsidRDefault="00623749">
      <w:pPr>
        <w:rPr>
          <w:b/>
          <w:bCs/>
        </w:rPr>
      </w:pPr>
      <w:r w:rsidRPr="00623749">
        <w:rPr>
          <w:b/>
          <w:bCs/>
        </w:rPr>
        <w:t>ONE</w:t>
      </w:r>
    </w:p>
    <w:p w:rsidR="00623749" w:rsidRDefault="00623749">
      <w:r>
        <w:t xml:space="preserve">There are two </w:t>
      </w:r>
      <w:r w:rsidR="00C159F1">
        <w:t>bibliographic</w:t>
      </w:r>
      <w:r>
        <w:t xml:space="preserve"> </w:t>
      </w:r>
      <w:r w:rsidR="00C159F1">
        <w:t>records</w:t>
      </w:r>
      <w:r>
        <w:t xml:space="preserve"> </w:t>
      </w:r>
      <w:r w:rsidR="00C159F1">
        <w:t>with</w:t>
      </w:r>
      <w:r>
        <w:t xml:space="preserve"> same </w:t>
      </w:r>
      <w:r w:rsidR="00C159F1">
        <w:t>exact</w:t>
      </w:r>
      <w:r>
        <w:t xml:space="preserve"> 090 $$a which is:</w:t>
      </w:r>
    </w:p>
    <w:p w:rsidR="00623749" w:rsidRDefault="00623749">
      <w:r>
        <w:t xml:space="preserve">090 $$a </w:t>
      </w:r>
      <w:proofErr w:type="spellStart"/>
      <w:r w:rsidRPr="00623749">
        <w:t>EliaZ</w:t>
      </w:r>
      <w:proofErr w:type="spellEnd"/>
      <w:r w:rsidRPr="00623749">
        <w:t xml:space="preserve"> YLK 201904171641</w:t>
      </w:r>
    </w:p>
    <w:p w:rsidR="00623749" w:rsidRDefault="00623749"/>
    <w:p w:rsidR="00623749" w:rsidRDefault="00623749">
      <w:r>
        <w:rPr>
          <w:noProof/>
        </w:rPr>
        <w:drawing>
          <wp:inline distT="0" distB="0" distL="0" distR="0">
            <wp:extent cx="5934075" cy="14478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47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23749" w:rsidRDefault="00623749"/>
    <w:p w:rsidR="00623749" w:rsidRDefault="00C159F1">
      <w:r>
        <w:t>Currently w</w:t>
      </w:r>
      <w:r w:rsidR="00623749">
        <w:t>hen saving the record there is no message.</w:t>
      </w:r>
    </w:p>
    <w:p w:rsidR="00623749" w:rsidRDefault="00623749"/>
    <w:p w:rsidR="00623749" w:rsidRPr="00623749" w:rsidRDefault="00623749">
      <w:pPr>
        <w:rPr>
          <w:b/>
          <w:bCs/>
        </w:rPr>
      </w:pPr>
      <w:r w:rsidRPr="00623749">
        <w:rPr>
          <w:b/>
          <w:bCs/>
        </w:rPr>
        <w:t>TWO</w:t>
      </w:r>
    </w:p>
    <w:p w:rsidR="00623749" w:rsidRDefault="00623749" w:rsidP="00623749">
      <w:r>
        <w:t>Do as follows:</w:t>
      </w:r>
    </w:p>
    <w:p w:rsidR="00623749" w:rsidRDefault="00623749" w:rsidP="00623749"/>
    <w:p w:rsidR="00623749" w:rsidRDefault="00623749" w:rsidP="00947C9E">
      <w:pPr>
        <w:pStyle w:val="ListParagraph"/>
        <w:numPr>
          <w:ilvl w:val="0"/>
          <w:numId w:val="24"/>
        </w:numPr>
      </w:pPr>
      <w:r>
        <w:t>Go to “Configuration &gt; resources &gt; Cataloging &gt; Metadata Configuration &gt; Marc 21 Bibliographic &gt; Validation Processes”</w:t>
      </w:r>
    </w:p>
    <w:p w:rsidR="00623749" w:rsidRDefault="00623749" w:rsidP="00623749">
      <w:pPr>
        <w:pStyle w:val="ListParagraph"/>
        <w:numPr>
          <w:ilvl w:val="0"/>
          <w:numId w:val="24"/>
        </w:numPr>
      </w:pPr>
      <w:r>
        <w:t>Edit “Marc21 Bib validation on save”</w:t>
      </w:r>
    </w:p>
    <w:p w:rsidR="00623749" w:rsidRDefault="00623749" w:rsidP="00947C9E">
      <w:pPr>
        <w:pStyle w:val="ListParagraph"/>
        <w:numPr>
          <w:ilvl w:val="0"/>
          <w:numId w:val="24"/>
        </w:numPr>
      </w:pPr>
      <w:r>
        <w:t>Click “add task” and add “</w:t>
      </w:r>
      <w:r w:rsidR="0081776D">
        <w:rPr>
          <w:rStyle w:val="labelfield"/>
        </w:rPr>
        <w:t>Validate Local Call Number Uniqueness MARC21</w:t>
      </w:r>
      <w:r>
        <w:t>” (if it is not already there in list)</w:t>
      </w:r>
    </w:p>
    <w:p w:rsidR="00623749" w:rsidRDefault="00623749" w:rsidP="00947C9E">
      <w:pPr>
        <w:pStyle w:val="ListParagraph"/>
        <w:numPr>
          <w:ilvl w:val="0"/>
          <w:numId w:val="24"/>
        </w:numPr>
      </w:pPr>
      <w:r>
        <w:t xml:space="preserve">Switch to task parameters and </w:t>
      </w:r>
      <w:r w:rsidR="00947C9E">
        <w:t xml:space="preserve">for </w:t>
      </w:r>
      <w:r w:rsidR="0099655B">
        <w:t>“</w:t>
      </w:r>
      <w:r w:rsidR="00947C9E">
        <w:t>VALIDATE</w:t>
      </w:r>
      <w:r>
        <w:t xml:space="preserve"> LOCAL CALL NUMBER UNIQUENESS” </w:t>
      </w:r>
      <w:r w:rsidR="0099655B">
        <w:t>add</w:t>
      </w:r>
      <w:bookmarkStart w:id="0" w:name="_GoBack"/>
      <w:bookmarkEnd w:id="0"/>
      <w:r>
        <w:t xml:space="preserve"> field 090</w:t>
      </w:r>
    </w:p>
    <w:p w:rsidR="00623749" w:rsidRDefault="00623749" w:rsidP="00623749"/>
    <w:p w:rsidR="00947C9E" w:rsidRDefault="00947C9E" w:rsidP="00623749">
      <w:r>
        <w:rPr>
          <w:noProof/>
        </w:rPr>
        <w:drawing>
          <wp:inline distT="0" distB="0" distL="0" distR="0">
            <wp:extent cx="5943600" cy="1828800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7C9E" w:rsidRDefault="00947C9E" w:rsidP="00623749"/>
    <w:p w:rsidR="00947C9E" w:rsidRDefault="00947C9E" w:rsidP="00623749"/>
    <w:p w:rsidR="00623749" w:rsidRDefault="00623749" w:rsidP="00623749">
      <w:r>
        <w:rPr>
          <w:noProof/>
        </w:rPr>
        <w:drawing>
          <wp:inline distT="0" distB="0" distL="0" distR="0">
            <wp:extent cx="3724275" cy="286702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86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23749" w:rsidRDefault="00623749" w:rsidP="00623749"/>
    <w:p w:rsidR="00623749" w:rsidRPr="00623749" w:rsidRDefault="00623749" w:rsidP="00623749">
      <w:pPr>
        <w:rPr>
          <w:b/>
          <w:bCs/>
        </w:rPr>
      </w:pPr>
      <w:r w:rsidRPr="00623749">
        <w:rPr>
          <w:b/>
          <w:bCs/>
        </w:rPr>
        <w:t>THREE</w:t>
      </w:r>
    </w:p>
    <w:p w:rsidR="00623749" w:rsidRDefault="00623749" w:rsidP="00623749"/>
    <w:p w:rsidR="00C159F1" w:rsidRDefault="00623749" w:rsidP="00623749">
      <w:r>
        <w:t xml:space="preserve">Now </w:t>
      </w:r>
      <w:r w:rsidR="00C159F1">
        <w:t xml:space="preserve">open in metadata editor and </w:t>
      </w:r>
      <w:r>
        <w:t xml:space="preserve">try to save one of the two records which has </w:t>
      </w:r>
    </w:p>
    <w:p w:rsidR="00623749" w:rsidRDefault="00623749" w:rsidP="00623749">
      <w:r>
        <w:t xml:space="preserve">090 $$a </w:t>
      </w:r>
      <w:proofErr w:type="spellStart"/>
      <w:r w:rsidRPr="00623749">
        <w:t>EliaZ</w:t>
      </w:r>
      <w:proofErr w:type="spellEnd"/>
      <w:r w:rsidRPr="00623749">
        <w:t xml:space="preserve"> YLK 201904171641</w:t>
      </w:r>
    </w:p>
    <w:p w:rsidR="00C159F1" w:rsidRDefault="00C159F1" w:rsidP="00623749"/>
    <w:p w:rsidR="00C159F1" w:rsidRDefault="00C159F1" w:rsidP="00C159F1">
      <w:r>
        <w:t>Try to save one of the records and get message:</w:t>
      </w:r>
    </w:p>
    <w:p w:rsidR="00C159F1" w:rsidRDefault="00C159F1" w:rsidP="00C159F1">
      <w:pPr>
        <w:rPr>
          <w:b/>
          <w:bCs/>
        </w:rPr>
      </w:pPr>
      <w:r w:rsidRPr="00C159F1">
        <w:rPr>
          <w:b/>
          <w:bCs/>
        </w:rPr>
        <w:t xml:space="preserve">The call number is already in use in the record/s [99169511300121] </w:t>
      </w:r>
    </w:p>
    <w:p w:rsidR="00C159F1" w:rsidRDefault="00C159F1" w:rsidP="00C159F1">
      <w:pPr>
        <w:rPr>
          <w:b/>
          <w:bCs/>
        </w:rPr>
      </w:pPr>
    </w:p>
    <w:p w:rsidR="00C159F1" w:rsidRPr="00C159F1" w:rsidRDefault="00C159F1" w:rsidP="00C159F1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495925" cy="3533775"/>
            <wp:effectExtent l="19050" t="19050" r="2857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533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23749" w:rsidRDefault="00623749" w:rsidP="00623749"/>
    <w:p w:rsidR="00623749" w:rsidRDefault="00623749" w:rsidP="00623749"/>
    <w:p w:rsidR="00623749" w:rsidRDefault="00623749" w:rsidP="00623749"/>
    <w:sectPr w:rsidR="0062374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E45" w:rsidRDefault="00F85E45" w:rsidP="003C04E0">
      <w:r>
        <w:separator/>
      </w:r>
    </w:p>
  </w:endnote>
  <w:endnote w:type="continuationSeparator" w:id="0">
    <w:p w:rsidR="00F85E45" w:rsidRDefault="00F85E45" w:rsidP="003C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4E0" w:rsidRPr="00247F1B" w:rsidRDefault="003C04E0" w:rsidP="003C04E0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3C04E0" w:rsidRDefault="003C04E0" w:rsidP="003C04E0">
    <w:pPr>
      <w:pStyle w:val="Footer"/>
    </w:pPr>
    <w:r>
      <w:rPr>
        <w:rFonts w:ascii="Palatino Linotype" w:hAnsi="Palatino Linotype"/>
        <w:sz w:val="18"/>
        <w:szCs w:val="18"/>
      </w:rPr>
      <w:t>© Copyright Ex Libris Ltd, 2019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E45" w:rsidRDefault="00F85E45" w:rsidP="003C04E0">
      <w:r>
        <w:separator/>
      </w:r>
    </w:p>
  </w:footnote>
  <w:footnote w:type="continuationSeparator" w:id="0">
    <w:p w:rsidR="00F85E45" w:rsidRDefault="00F85E45" w:rsidP="003C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042F3A"/>
    <w:multiLevelType w:val="hybridMultilevel"/>
    <w:tmpl w:val="08DE8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49"/>
    <w:rsid w:val="00046E16"/>
    <w:rsid w:val="003C04E0"/>
    <w:rsid w:val="003C6A61"/>
    <w:rsid w:val="00623749"/>
    <w:rsid w:val="00645252"/>
    <w:rsid w:val="006D3D74"/>
    <w:rsid w:val="0081776D"/>
    <w:rsid w:val="0083569A"/>
    <w:rsid w:val="00947C9E"/>
    <w:rsid w:val="0099655B"/>
    <w:rsid w:val="009C70C6"/>
    <w:rsid w:val="00A9204E"/>
    <w:rsid w:val="00C159F1"/>
    <w:rsid w:val="00D5124A"/>
    <w:rsid w:val="00F8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B294"/>
  <w15:chartTrackingRefBased/>
  <w15:docId w15:val="{720CDC8A-1E12-43C4-91FB-5FF236ED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623749"/>
    <w:pPr>
      <w:ind w:left="720"/>
      <w:contextualSpacing/>
    </w:pPr>
  </w:style>
  <w:style w:type="paragraph" w:styleId="NoSpacing">
    <w:name w:val="No Spacing"/>
    <w:uiPriority w:val="1"/>
    <w:qFormat/>
    <w:rsid w:val="003C04E0"/>
    <w:rPr>
      <w:lang w:bidi="he-IL"/>
    </w:rPr>
  </w:style>
  <w:style w:type="table" w:styleId="TableGrid">
    <w:name w:val="Table Grid"/>
    <w:basedOn w:val="TableNormal"/>
    <w:uiPriority w:val="59"/>
    <w:rsid w:val="003C04E0"/>
    <w:rPr>
      <w:rFonts w:ascii="Verdana" w:eastAsiaTheme="minorEastAsia" w:hAnsi="Verdana"/>
      <w:bCs/>
      <w:color w:val="000000" w:themeColor="text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field">
    <w:name w:val="labelfield"/>
    <w:basedOn w:val="DefaultParagraphFont"/>
    <w:rsid w:val="0081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29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3</cp:revision>
  <dcterms:created xsi:type="dcterms:W3CDTF">2019-05-09T07:16:00Z</dcterms:created>
  <dcterms:modified xsi:type="dcterms:W3CDTF">2019-05-09T07:44:00Z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